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B" w:rsidRDefault="00904BCB" w:rsidP="00904BCB">
      <w:pPr>
        <w:pStyle w:val="Standard"/>
        <w:jc w:val="center"/>
        <w:rPr>
          <w:rFonts w:cs="Times New Roman"/>
          <w:b/>
          <w:bCs/>
          <w:sz w:val="28"/>
          <w:szCs w:val="28"/>
        </w:rPr>
      </w:pPr>
      <w:r>
        <w:rPr>
          <w:rFonts w:cs="Times New Roman"/>
          <w:b/>
          <w:bCs/>
          <w:sz w:val="28"/>
          <w:szCs w:val="28"/>
        </w:rPr>
        <w:t xml:space="preserve">АДМИНИСТРАЦИЯ </w:t>
      </w:r>
    </w:p>
    <w:p w:rsidR="00904BCB" w:rsidRDefault="00904BCB" w:rsidP="00904BCB">
      <w:pPr>
        <w:pStyle w:val="Standard"/>
        <w:jc w:val="center"/>
        <w:rPr>
          <w:rFonts w:cs="Times New Roman"/>
          <w:b/>
          <w:bCs/>
          <w:sz w:val="28"/>
          <w:szCs w:val="28"/>
        </w:rPr>
      </w:pPr>
      <w:r>
        <w:rPr>
          <w:rFonts w:cs="Times New Roman"/>
          <w:b/>
          <w:bCs/>
          <w:sz w:val="28"/>
          <w:szCs w:val="28"/>
        </w:rPr>
        <w:t>ВЕРХНЕ-СМОРОДИНСКОГО СЕЛЬСОВЕТА</w:t>
      </w:r>
    </w:p>
    <w:p w:rsidR="00904BCB" w:rsidRDefault="00904BCB" w:rsidP="00904BCB">
      <w:pPr>
        <w:pStyle w:val="Standard"/>
        <w:jc w:val="center"/>
        <w:rPr>
          <w:rFonts w:cs="Times New Roman"/>
          <w:b/>
          <w:bCs/>
          <w:sz w:val="28"/>
          <w:szCs w:val="28"/>
        </w:rPr>
      </w:pPr>
      <w:r>
        <w:rPr>
          <w:rFonts w:cs="Times New Roman"/>
          <w:b/>
          <w:bCs/>
          <w:sz w:val="28"/>
          <w:szCs w:val="28"/>
        </w:rPr>
        <w:t>ПОНЫРОВСКОГО  РАЙОНА  КУРСКОЙ  ОБЛАСТИ</w:t>
      </w:r>
    </w:p>
    <w:p w:rsidR="00904BCB" w:rsidRDefault="00904BCB" w:rsidP="00904BCB">
      <w:pPr>
        <w:pStyle w:val="Standard"/>
        <w:jc w:val="center"/>
        <w:rPr>
          <w:rFonts w:cs="Times New Roman"/>
          <w:b/>
          <w:bCs/>
          <w:sz w:val="28"/>
          <w:szCs w:val="28"/>
        </w:rPr>
      </w:pPr>
    </w:p>
    <w:p w:rsidR="00904BCB" w:rsidRDefault="00904BCB" w:rsidP="00904BCB">
      <w:pPr>
        <w:pStyle w:val="Standard"/>
        <w:jc w:val="center"/>
        <w:rPr>
          <w:rFonts w:cs="Times New Roman"/>
          <w:b/>
          <w:bCs/>
          <w:sz w:val="28"/>
          <w:szCs w:val="28"/>
        </w:rPr>
      </w:pPr>
      <w:r>
        <w:rPr>
          <w:rFonts w:cs="Times New Roman"/>
          <w:b/>
          <w:bCs/>
          <w:sz w:val="28"/>
          <w:szCs w:val="28"/>
        </w:rPr>
        <w:t>ПОСТАНОВЛЕНИЕ</w:t>
      </w:r>
    </w:p>
    <w:p w:rsidR="00904BCB" w:rsidRDefault="00904BCB" w:rsidP="00904BCB">
      <w:pPr>
        <w:pStyle w:val="Standard"/>
        <w:jc w:val="center"/>
        <w:rPr>
          <w:rFonts w:cs="Times New Roman"/>
          <w:b/>
          <w:bCs/>
        </w:rPr>
      </w:pPr>
    </w:p>
    <w:p w:rsidR="00904BCB" w:rsidRDefault="00904BCB" w:rsidP="00904BCB">
      <w:pPr>
        <w:pStyle w:val="Standard"/>
        <w:rPr>
          <w:rFonts w:cs="Times New Roman"/>
          <w:sz w:val="28"/>
          <w:szCs w:val="28"/>
        </w:rPr>
      </w:pPr>
      <w:r>
        <w:rPr>
          <w:rFonts w:cs="Times New Roman"/>
          <w:sz w:val="28"/>
          <w:szCs w:val="28"/>
        </w:rPr>
        <w:t>16.07.2018 г.   № 52</w:t>
      </w:r>
    </w:p>
    <w:p w:rsidR="00904BCB" w:rsidRDefault="00904BCB" w:rsidP="00904BCB">
      <w:pPr>
        <w:pStyle w:val="Standard"/>
        <w:rPr>
          <w:rFonts w:cs="Times New Roman"/>
          <w:sz w:val="18"/>
          <w:szCs w:val="18"/>
        </w:rPr>
      </w:pPr>
      <w:r>
        <w:rPr>
          <w:rFonts w:cs="Times New Roman"/>
          <w:sz w:val="18"/>
          <w:szCs w:val="18"/>
        </w:rPr>
        <w:t xml:space="preserve">306013, </w:t>
      </w:r>
      <w:proofErr w:type="gramStart"/>
      <w:r>
        <w:rPr>
          <w:rFonts w:cs="Times New Roman"/>
          <w:sz w:val="18"/>
          <w:szCs w:val="18"/>
        </w:rPr>
        <w:t>Курская</w:t>
      </w:r>
      <w:proofErr w:type="gramEnd"/>
      <w:r>
        <w:rPr>
          <w:rFonts w:cs="Times New Roman"/>
          <w:sz w:val="18"/>
          <w:szCs w:val="18"/>
        </w:rPr>
        <w:t xml:space="preserve"> обл. </w:t>
      </w:r>
      <w:proofErr w:type="spellStart"/>
      <w:r>
        <w:rPr>
          <w:rFonts w:cs="Times New Roman"/>
          <w:sz w:val="18"/>
          <w:szCs w:val="18"/>
        </w:rPr>
        <w:t>Поныровский</w:t>
      </w:r>
      <w:proofErr w:type="spellEnd"/>
      <w:r>
        <w:rPr>
          <w:rFonts w:cs="Times New Roman"/>
          <w:sz w:val="18"/>
          <w:szCs w:val="18"/>
        </w:rPr>
        <w:t xml:space="preserve"> р-н.,</w:t>
      </w:r>
    </w:p>
    <w:p w:rsidR="00904BCB" w:rsidRDefault="00904BCB" w:rsidP="00904BCB">
      <w:pPr>
        <w:pStyle w:val="Standard"/>
        <w:rPr>
          <w:rFonts w:cs="Times New Roman"/>
          <w:sz w:val="18"/>
          <w:szCs w:val="18"/>
        </w:rPr>
      </w:pPr>
      <w:proofErr w:type="spellStart"/>
      <w:r>
        <w:rPr>
          <w:rFonts w:cs="Times New Roman"/>
          <w:sz w:val="18"/>
          <w:szCs w:val="18"/>
        </w:rPr>
        <w:t>с</w:t>
      </w:r>
      <w:proofErr w:type="gramStart"/>
      <w:r>
        <w:rPr>
          <w:rFonts w:cs="Times New Roman"/>
          <w:sz w:val="18"/>
          <w:szCs w:val="18"/>
        </w:rPr>
        <w:t>.В</w:t>
      </w:r>
      <w:proofErr w:type="gramEnd"/>
      <w:r>
        <w:rPr>
          <w:rFonts w:cs="Times New Roman"/>
          <w:sz w:val="18"/>
          <w:szCs w:val="18"/>
        </w:rPr>
        <w:t>ерхнесмородино</w:t>
      </w:r>
      <w:proofErr w:type="spellEnd"/>
    </w:p>
    <w:p w:rsidR="00904BCB" w:rsidRDefault="00904BCB" w:rsidP="00904BCB">
      <w:pPr>
        <w:spacing w:line="240" w:lineRule="auto"/>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tblGrid>
      <w:tr w:rsidR="00904BCB" w:rsidTr="00904BCB">
        <w:trPr>
          <w:trHeight w:val="2800"/>
        </w:trPr>
        <w:tc>
          <w:tcPr>
            <w:tcW w:w="5580" w:type="dxa"/>
            <w:tcBorders>
              <w:top w:val="nil"/>
              <w:left w:val="nil"/>
              <w:bottom w:val="nil"/>
              <w:right w:val="nil"/>
            </w:tcBorders>
          </w:tcPr>
          <w:p w:rsidR="00904BCB" w:rsidRDefault="00904BCB" w:rsidP="00904BCB">
            <w:pPr>
              <w:overflowPunct w:val="0"/>
              <w:autoSpaceDE w:val="0"/>
              <w:autoSpaceDN w:val="0"/>
              <w:adjustRightInd w:val="0"/>
              <w:spacing w:line="240" w:lineRule="auto"/>
              <w:rPr>
                <w:rFonts w:ascii="Times New Roman" w:hAnsi="Times New Roman" w:cs="Times New Roman"/>
                <w:bCs/>
                <w:sz w:val="28"/>
                <w:szCs w:val="28"/>
                <w:lang w:eastAsia="ru-RU"/>
              </w:rPr>
            </w:pPr>
            <w:r>
              <w:rPr>
                <w:rFonts w:ascii="Times New Roman" w:hAnsi="Times New Roman" w:cs="Times New Roman"/>
                <w:sz w:val="28"/>
                <w:szCs w:val="28"/>
              </w:rPr>
              <w:t>Об утверждении административного  регламента Администрации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по предоставлению муниципальной услуги </w:t>
            </w:r>
            <w:r>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904BCB" w:rsidRDefault="00904BCB">
            <w:pPr>
              <w:widowControl w:val="0"/>
              <w:tabs>
                <w:tab w:val="left" w:pos="2585"/>
              </w:tabs>
              <w:autoSpaceDE w:val="0"/>
              <w:autoSpaceDN w:val="0"/>
              <w:adjustRightInd w:val="0"/>
              <w:spacing w:line="240" w:lineRule="auto"/>
              <w:jc w:val="center"/>
              <w:rPr>
                <w:rFonts w:ascii="Times New Roman" w:hAnsi="Times New Roman" w:cs="Times New Roman"/>
                <w:sz w:val="28"/>
                <w:szCs w:val="28"/>
                <w:lang w:eastAsia="ru-RU"/>
              </w:rPr>
            </w:pPr>
          </w:p>
          <w:p w:rsidR="00904BCB" w:rsidRDefault="00904BCB">
            <w:pPr>
              <w:rPr>
                <w:rFonts w:ascii="Times New Roman" w:eastAsia="Times New Roman" w:hAnsi="Times New Roman" w:cs="Times New Roman"/>
                <w:sz w:val="24"/>
                <w:szCs w:val="24"/>
              </w:rPr>
            </w:pPr>
          </w:p>
        </w:tc>
      </w:tr>
    </w:tbl>
    <w:p w:rsidR="00904BCB" w:rsidRDefault="00904BCB" w:rsidP="00904BCB">
      <w:pPr>
        <w:spacing w:line="240" w:lineRule="auto"/>
        <w:ind w:right="-119" w:firstLine="708"/>
        <w:rPr>
          <w:rFonts w:ascii="Times New Roman" w:eastAsia="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spacing w:val="100"/>
          <w:sz w:val="28"/>
          <w:szCs w:val="28"/>
        </w:rPr>
        <w:t>постановляет</w:t>
      </w:r>
      <w:r>
        <w:rPr>
          <w:rFonts w:ascii="Times New Roman" w:hAnsi="Times New Roman" w:cs="Times New Roman"/>
          <w:sz w:val="28"/>
          <w:szCs w:val="28"/>
        </w:rPr>
        <w:t>:</w:t>
      </w:r>
    </w:p>
    <w:p w:rsidR="00904BCB" w:rsidRDefault="00904BCB" w:rsidP="00904BCB">
      <w:pPr>
        <w:widowControl w:val="0"/>
        <w:tabs>
          <w:tab w:val="left" w:pos="2585"/>
        </w:tabs>
        <w:autoSpaceDE w:val="0"/>
        <w:autoSpaceDN w:val="0"/>
        <w:adjustRightInd w:val="0"/>
        <w:spacing w:line="240" w:lineRule="auto"/>
        <w:rPr>
          <w:rFonts w:ascii="Times New Roman" w:hAnsi="Times New Roman" w:cs="Times New Roman"/>
          <w:bCs/>
          <w:sz w:val="28"/>
          <w:szCs w:val="28"/>
          <w:lang w:eastAsia="ru-RU"/>
        </w:rPr>
      </w:pPr>
      <w:r>
        <w:rPr>
          <w:rFonts w:ascii="Times New Roman" w:hAnsi="Times New Roman" w:cs="Times New Roman"/>
          <w:sz w:val="28"/>
          <w:szCs w:val="28"/>
        </w:rPr>
        <w:t xml:space="preserve">        1.Утвердить прилагаемый административный регламент Администрации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по предоставлению муниципальной услуги  </w:t>
      </w:r>
      <w:r>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904BCB" w:rsidRDefault="00904BCB" w:rsidP="00904BCB">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Дрёмину</w:t>
      </w:r>
      <w:proofErr w:type="spellEnd"/>
      <w:r>
        <w:rPr>
          <w:rFonts w:ascii="Times New Roman" w:hAnsi="Times New Roman" w:cs="Times New Roman"/>
          <w:sz w:val="28"/>
          <w:szCs w:val="28"/>
        </w:rPr>
        <w:t xml:space="preserve"> Л.П.</w:t>
      </w:r>
    </w:p>
    <w:p w:rsidR="00904BCB" w:rsidRDefault="00904BCB" w:rsidP="00904BCB">
      <w:pPr>
        <w:spacing w:line="240" w:lineRule="auto"/>
        <w:ind w:right="-119"/>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подписания.</w:t>
      </w:r>
    </w:p>
    <w:p w:rsidR="00904BCB" w:rsidRDefault="00904BCB" w:rsidP="00904BCB">
      <w:pPr>
        <w:spacing w:line="240" w:lineRule="auto"/>
        <w:ind w:right="-119" w:firstLine="720"/>
        <w:rPr>
          <w:rFonts w:ascii="Times New Roman" w:hAnsi="Times New Roman" w:cs="Times New Roman"/>
          <w:sz w:val="28"/>
          <w:szCs w:val="28"/>
        </w:rPr>
      </w:pPr>
      <w:r>
        <w:rPr>
          <w:rFonts w:ascii="Times New Roman" w:hAnsi="Times New Roman" w:cs="Times New Roman"/>
          <w:sz w:val="28"/>
          <w:szCs w:val="28"/>
        </w:rPr>
        <w:t xml:space="preserve">         </w:t>
      </w:r>
    </w:p>
    <w:p w:rsidR="00904BCB" w:rsidRDefault="00904BCB" w:rsidP="00904BCB">
      <w:pPr>
        <w:spacing w:after="0" w:line="240" w:lineRule="auto"/>
        <w:rPr>
          <w:rFonts w:ascii="Times New Roman" w:hAnsi="Times New Roman" w:cs="Times New Roman"/>
          <w:sz w:val="28"/>
          <w:szCs w:val="28"/>
        </w:rPr>
      </w:pPr>
      <w:r>
        <w:rPr>
          <w:rFonts w:ascii="Times New Roman" w:hAnsi="Times New Roman" w:cs="Times New Roman"/>
          <w:sz w:val="28"/>
          <w:szCs w:val="28"/>
        </w:rPr>
        <w:t>Глава Верхне-</w:t>
      </w:r>
      <w:proofErr w:type="spellStart"/>
      <w:r>
        <w:rPr>
          <w:rFonts w:ascii="Times New Roman" w:hAnsi="Times New Roman" w:cs="Times New Roman"/>
          <w:sz w:val="28"/>
          <w:szCs w:val="28"/>
        </w:rPr>
        <w:t>Смородинского</w:t>
      </w:r>
      <w:proofErr w:type="spellEnd"/>
      <w:r>
        <w:rPr>
          <w:rFonts w:ascii="Times New Roman" w:hAnsi="Times New Roman" w:cs="Times New Roman"/>
          <w:sz w:val="28"/>
          <w:szCs w:val="28"/>
        </w:rPr>
        <w:t xml:space="preserve"> сельсовета</w:t>
      </w:r>
      <w:r>
        <w:rPr>
          <w:rFonts w:ascii="Times New Roman" w:hAnsi="Times New Roman" w:cs="Times New Roman"/>
          <w:sz w:val="28"/>
          <w:szCs w:val="28"/>
        </w:rPr>
        <w:tab/>
      </w:r>
    </w:p>
    <w:p w:rsidR="00904BCB" w:rsidRDefault="00904BCB" w:rsidP="00904BCB">
      <w:pPr>
        <w:spacing w:after="0"/>
      </w:pPr>
      <w:proofErr w:type="spellStart"/>
      <w:r>
        <w:rPr>
          <w:rFonts w:ascii="Times New Roman" w:hAnsi="Times New Roman" w:cs="Times New Roman"/>
          <w:sz w:val="28"/>
          <w:szCs w:val="28"/>
        </w:rPr>
        <w:t>Поныровского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ab/>
      </w:r>
      <w:proofErr w:type="spellStart"/>
      <w:r>
        <w:rPr>
          <w:rFonts w:ascii="Times New Roman" w:hAnsi="Times New Roman" w:cs="Times New Roman"/>
          <w:sz w:val="28"/>
          <w:szCs w:val="28"/>
        </w:rPr>
        <w:t>И.П.</w:t>
      </w:r>
      <w:proofErr w:type="gramStart"/>
      <w:r>
        <w:rPr>
          <w:rFonts w:ascii="Times New Roman" w:hAnsi="Times New Roman" w:cs="Times New Roman"/>
          <w:sz w:val="28"/>
          <w:szCs w:val="28"/>
        </w:rPr>
        <w:t>Дородных</w:t>
      </w:r>
      <w:proofErr w:type="spellEnd"/>
      <w:proofErr w:type="gramEnd"/>
    </w:p>
    <w:p w:rsidR="00904BCB" w:rsidRDefault="00904BCB" w:rsidP="00904BCB"/>
    <w:p w:rsidR="00904BCB" w:rsidRDefault="00904BCB" w:rsidP="00904BCB"/>
    <w:p w:rsidR="0053359C" w:rsidRDefault="0053359C" w:rsidP="004F02D8">
      <w:pPr>
        <w:widowControl w:val="0"/>
        <w:autoSpaceDE w:val="0"/>
        <w:autoSpaceDN w:val="0"/>
        <w:adjustRightInd w:val="0"/>
        <w:spacing w:after="0" w:line="240" w:lineRule="auto"/>
        <w:ind w:left="3969"/>
        <w:jc w:val="center"/>
        <w:rPr>
          <w:rFonts w:ascii="Times New Roman" w:hAnsi="Times New Roman" w:cs="Times New Roman"/>
          <w:sz w:val="28"/>
          <w:szCs w:val="28"/>
          <w:lang w:eastAsia="ru-RU"/>
        </w:rPr>
      </w:pPr>
    </w:p>
    <w:p w:rsidR="00CB3057" w:rsidRPr="00C67EC1" w:rsidRDefault="00CB3057" w:rsidP="00C67EC1">
      <w:pPr>
        <w:widowControl w:val="0"/>
        <w:autoSpaceDE w:val="0"/>
        <w:autoSpaceDN w:val="0"/>
        <w:adjustRightInd w:val="0"/>
        <w:spacing w:after="0" w:line="240" w:lineRule="auto"/>
        <w:ind w:left="3969"/>
        <w:jc w:val="right"/>
        <w:rPr>
          <w:rFonts w:ascii="Times New Roman" w:hAnsi="Times New Roman" w:cs="Times New Roman"/>
          <w:b/>
          <w:sz w:val="24"/>
          <w:szCs w:val="28"/>
          <w:lang w:eastAsia="ru-RU"/>
        </w:rPr>
      </w:pPr>
      <w:r w:rsidRPr="00C67EC1">
        <w:rPr>
          <w:rFonts w:ascii="Times New Roman" w:hAnsi="Times New Roman" w:cs="Times New Roman"/>
          <w:b/>
          <w:sz w:val="24"/>
          <w:szCs w:val="28"/>
          <w:lang w:eastAsia="ru-RU"/>
        </w:rPr>
        <w:t xml:space="preserve">УТВЕРЖДЕН </w:t>
      </w:r>
    </w:p>
    <w:p w:rsidR="00CB3057" w:rsidRPr="00C67EC1" w:rsidRDefault="00CB3057" w:rsidP="00C67EC1">
      <w:pPr>
        <w:widowControl w:val="0"/>
        <w:autoSpaceDE w:val="0"/>
        <w:autoSpaceDN w:val="0"/>
        <w:adjustRightInd w:val="0"/>
        <w:spacing w:after="0" w:line="240" w:lineRule="auto"/>
        <w:ind w:left="3969"/>
        <w:jc w:val="right"/>
        <w:rPr>
          <w:rFonts w:ascii="Times New Roman" w:hAnsi="Times New Roman" w:cs="Times New Roman"/>
          <w:sz w:val="24"/>
          <w:szCs w:val="28"/>
          <w:lang w:eastAsia="ru-RU"/>
        </w:rPr>
      </w:pPr>
      <w:r w:rsidRPr="00C67EC1">
        <w:rPr>
          <w:rFonts w:ascii="Times New Roman" w:hAnsi="Times New Roman" w:cs="Times New Roman"/>
          <w:sz w:val="24"/>
          <w:szCs w:val="28"/>
          <w:lang w:eastAsia="ru-RU"/>
        </w:rPr>
        <w:t xml:space="preserve">постановлением Администрации </w:t>
      </w:r>
    </w:p>
    <w:p w:rsidR="00C67EC1" w:rsidRDefault="00166B49" w:rsidP="00C67EC1">
      <w:pPr>
        <w:widowControl w:val="0"/>
        <w:autoSpaceDE w:val="0"/>
        <w:autoSpaceDN w:val="0"/>
        <w:adjustRightInd w:val="0"/>
        <w:spacing w:after="0" w:line="240" w:lineRule="auto"/>
        <w:ind w:left="3969"/>
        <w:jc w:val="center"/>
        <w:rPr>
          <w:rFonts w:ascii="Times New Roman" w:hAnsi="Times New Roman" w:cs="Times New Roman"/>
          <w:sz w:val="24"/>
          <w:szCs w:val="28"/>
          <w:lang w:eastAsia="ru-RU"/>
        </w:rPr>
      </w:pPr>
      <w:r>
        <w:rPr>
          <w:rFonts w:ascii="Times New Roman" w:hAnsi="Times New Roman" w:cs="Times New Roman"/>
          <w:sz w:val="24"/>
          <w:szCs w:val="28"/>
          <w:lang w:eastAsia="ru-RU"/>
        </w:rPr>
        <w:t xml:space="preserve">                        Верхне-</w:t>
      </w:r>
      <w:proofErr w:type="spellStart"/>
      <w:r>
        <w:rPr>
          <w:rFonts w:ascii="Times New Roman" w:hAnsi="Times New Roman" w:cs="Times New Roman"/>
          <w:sz w:val="24"/>
          <w:szCs w:val="28"/>
          <w:lang w:eastAsia="ru-RU"/>
        </w:rPr>
        <w:t>Смородинского</w:t>
      </w:r>
      <w:proofErr w:type="spellEnd"/>
      <w:r>
        <w:rPr>
          <w:rFonts w:ascii="Times New Roman" w:hAnsi="Times New Roman" w:cs="Times New Roman"/>
          <w:sz w:val="24"/>
          <w:szCs w:val="28"/>
          <w:lang w:eastAsia="ru-RU"/>
        </w:rPr>
        <w:t xml:space="preserve"> </w:t>
      </w:r>
      <w:r w:rsidR="00C67EC1">
        <w:rPr>
          <w:rFonts w:ascii="Times New Roman" w:hAnsi="Times New Roman" w:cs="Times New Roman"/>
          <w:sz w:val="24"/>
          <w:szCs w:val="28"/>
          <w:lang w:eastAsia="ru-RU"/>
        </w:rPr>
        <w:t xml:space="preserve">сельсовета                                                     </w:t>
      </w:r>
    </w:p>
    <w:p w:rsidR="00CB3057" w:rsidRPr="00C67EC1" w:rsidRDefault="00C67EC1" w:rsidP="00C67EC1">
      <w:pPr>
        <w:widowControl w:val="0"/>
        <w:autoSpaceDE w:val="0"/>
        <w:autoSpaceDN w:val="0"/>
        <w:adjustRightInd w:val="0"/>
        <w:spacing w:after="0" w:line="240" w:lineRule="auto"/>
        <w:ind w:left="3969"/>
        <w:jc w:val="center"/>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spellStart"/>
      <w:r>
        <w:rPr>
          <w:rFonts w:ascii="Times New Roman" w:hAnsi="Times New Roman" w:cs="Times New Roman"/>
          <w:sz w:val="24"/>
          <w:szCs w:val="28"/>
          <w:lang w:eastAsia="ru-RU"/>
        </w:rPr>
        <w:t>Поныровского</w:t>
      </w:r>
      <w:proofErr w:type="spellEnd"/>
      <w:r w:rsidR="00CB3057" w:rsidRPr="00C67EC1">
        <w:rPr>
          <w:rFonts w:ascii="Times New Roman" w:hAnsi="Times New Roman" w:cs="Times New Roman"/>
          <w:sz w:val="24"/>
          <w:szCs w:val="28"/>
          <w:lang w:eastAsia="ru-RU"/>
        </w:rPr>
        <w:t xml:space="preserve"> района Курской области </w:t>
      </w:r>
    </w:p>
    <w:p w:rsidR="00CB3057" w:rsidRPr="00C67EC1" w:rsidRDefault="00166B49" w:rsidP="00C67EC1">
      <w:pPr>
        <w:widowControl w:val="0"/>
        <w:autoSpaceDE w:val="0"/>
        <w:autoSpaceDN w:val="0"/>
        <w:adjustRightInd w:val="0"/>
        <w:spacing w:after="0" w:line="240" w:lineRule="auto"/>
        <w:ind w:left="3969"/>
        <w:jc w:val="right"/>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r w:rsidR="00904BCB">
        <w:rPr>
          <w:rFonts w:ascii="Times New Roman" w:hAnsi="Times New Roman" w:cs="Times New Roman"/>
          <w:sz w:val="24"/>
          <w:szCs w:val="28"/>
          <w:lang w:eastAsia="ru-RU"/>
        </w:rPr>
        <w:t>от « 16» июля 2018 г № 52</w:t>
      </w:r>
    </w:p>
    <w:p w:rsidR="00CB3057" w:rsidRPr="00C67EC1" w:rsidRDefault="00CB3057" w:rsidP="003C16B9">
      <w:pPr>
        <w:widowControl w:val="0"/>
        <w:autoSpaceDE w:val="0"/>
        <w:autoSpaceDN w:val="0"/>
        <w:adjustRightInd w:val="0"/>
        <w:spacing w:after="0" w:line="240" w:lineRule="auto"/>
        <w:jc w:val="both"/>
        <w:rPr>
          <w:rFonts w:ascii="Times New Roman" w:hAnsi="Times New Roman" w:cs="Times New Roman"/>
          <w:sz w:val="24"/>
          <w:szCs w:val="28"/>
          <w:lang w:eastAsia="ru-RU"/>
        </w:rPr>
      </w:pPr>
    </w:p>
    <w:p w:rsidR="00CB3057" w:rsidRPr="00882DED" w:rsidRDefault="00CB3057" w:rsidP="003C16B9">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882DED" w:rsidRDefault="00CB3057" w:rsidP="00636931">
      <w:pPr>
        <w:widowControl w:val="0"/>
        <w:autoSpaceDE w:val="0"/>
        <w:autoSpaceDN w:val="0"/>
        <w:adjustRightInd w:val="0"/>
        <w:spacing w:after="0" w:line="240" w:lineRule="auto"/>
        <w:ind w:left="5812"/>
        <w:jc w:val="right"/>
        <w:rPr>
          <w:rFonts w:ascii="Times New Roman" w:hAnsi="Times New Roman" w:cs="Times New Roman"/>
          <w:sz w:val="28"/>
          <w:szCs w:val="28"/>
          <w:lang w:eastAsia="ru-RU"/>
        </w:rPr>
      </w:pPr>
    </w:p>
    <w:p w:rsidR="00CB3057" w:rsidRPr="00882DED" w:rsidRDefault="00CB3057" w:rsidP="001D7B73">
      <w:pPr>
        <w:widowControl w:val="0"/>
        <w:autoSpaceDE w:val="0"/>
        <w:autoSpaceDN w:val="0"/>
        <w:spacing w:after="0" w:line="240" w:lineRule="auto"/>
        <w:rPr>
          <w:rFonts w:ascii="Times New Roman" w:hAnsi="Times New Roman" w:cs="Times New Roman"/>
          <w:sz w:val="28"/>
          <w:szCs w:val="28"/>
          <w:lang w:eastAsia="ru-RU"/>
        </w:rPr>
      </w:pPr>
    </w:p>
    <w:p w:rsidR="00CB3057" w:rsidRPr="00882DED" w:rsidRDefault="00CB3057" w:rsidP="00636931">
      <w:pPr>
        <w:widowControl w:val="0"/>
        <w:tabs>
          <w:tab w:val="left" w:pos="2585"/>
        </w:tabs>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C67EC1"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b/>
          <w:bCs/>
          <w:sz w:val="32"/>
          <w:szCs w:val="28"/>
          <w:lang w:eastAsia="ru-RU"/>
        </w:rPr>
      </w:pPr>
      <w:r w:rsidRPr="00C67EC1">
        <w:rPr>
          <w:rFonts w:ascii="Times New Roman" w:hAnsi="Times New Roman" w:cs="Times New Roman"/>
          <w:b/>
          <w:bCs/>
          <w:sz w:val="32"/>
          <w:szCs w:val="28"/>
          <w:lang w:eastAsia="ru-RU"/>
        </w:rPr>
        <w:t>Административный регламент</w:t>
      </w:r>
    </w:p>
    <w:p w:rsidR="00333DA9" w:rsidRPr="00333DA9" w:rsidRDefault="00333DA9" w:rsidP="00333DA9">
      <w:pPr>
        <w:widowControl w:val="0"/>
        <w:tabs>
          <w:tab w:val="left" w:pos="258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33DA9">
        <w:rPr>
          <w:rFonts w:ascii="Times New Roman" w:eastAsia="Times New Roman" w:hAnsi="Times New Roman" w:cs="Times New Roman"/>
          <w:bCs/>
          <w:sz w:val="28"/>
          <w:szCs w:val="28"/>
          <w:lang w:eastAsia="ru-RU"/>
        </w:rPr>
        <w:t>предоставления Ад</w:t>
      </w:r>
      <w:r w:rsidR="00166B49">
        <w:rPr>
          <w:rFonts w:ascii="Times New Roman" w:eastAsia="Times New Roman" w:hAnsi="Times New Roman" w:cs="Times New Roman"/>
          <w:bCs/>
          <w:sz w:val="28"/>
          <w:szCs w:val="28"/>
          <w:lang w:eastAsia="ru-RU"/>
        </w:rPr>
        <w:t>министрацией  Верхне-</w:t>
      </w:r>
      <w:proofErr w:type="spellStart"/>
      <w:r w:rsidR="00166B49">
        <w:rPr>
          <w:rFonts w:ascii="Times New Roman" w:eastAsia="Times New Roman" w:hAnsi="Times New Roman" w:cs="Times New Roman"/>
          <w:bCs/>
          <w:sz w:val="28"/>
          <w:szCs w:val="28"/>
          <w:lang w:eastAsia="ru-RU"/>
        </w:rPr>
        <w:t>Смородинского</w:t>
      </w:r>
      <w:proofErr w:type="spellEnd"/>
      <w:r w:rsidRPr="00333DA9">
        <w:rPr>
          <w:rFonts w:ascii="Times New Roman" w:eastAsia="Times New Roman" w:hAnsi="Times New Roman" w:cs="Times New Roman"/>
          <w:bCs/>
          <w:sz w:val="28"/>
          <w:szCs w:val="28"/>
          <w:lang w:eastAsia="ru-RU"/>
        </w:rPr>
        <w:t xml:space="preserve"> сельсовета </w:t>
      </w:r>
      <w:proofErr w:type="spellStart"/>
      <w:r w:rsidRPr="00333DA9">
        <w:rPr>
          <w:rFonts w:ascii="Times New Roman" w:eastAsia="Times New Roman" w:hAnsi="Times New Roman" w:cs="Times New Roman"/>
          <w:bCs/>
          <w:sz w:val="28"/>
          <w:szCs w:val="28"/>
          <w:lang w:eastAsia="ru-RU"/>
        </w:rPr>
        <w:t>Поныровского</w:t>
      </w:r>
      <w:proofErr w:type="spellEnd"/>
      <w:r w:rsidRPr="00333DA9">
        <w:rPr>
          <w:rFonts w:ascii="Times New Roman" w:eastAsia="Times New Roman" w:hAnsi="Times New Roman" w:cs="Times New Roman"/>
          <w:bCs/>
          <w:sz w:val="28"/>
          <w:szCs w:val="28"/>
          <w:lang w:eastAsia="ru-RU"/>
        </w:rPr>
        <w:t xml:space="preserve"> района Курской области муниципальной услуги</w:t>
      </w:r>
    </w:p>
    <w:p w:rsidR="00CB3057" w:rsidRPr="00333DA9" w:rsidRDefault="00CB3057" w:rsidP="00333DA9">
      <w:pPr>
        <w:widowControl w:val="0"/>
        <w:tabs>
          <w:tab w:val="left" w:pos="2585"/>
        </w:tabs>
        <w:autoSpaceDE w:val="0"/>
        <w:autoSpaceDN w:val="0"/>
        <w:adjustRightInd w:val="0"/>
        <w:spacing w:after="0" w:line="240" w:lineRule="auto"/>
        <w:rPr>
          <w:rFonts w:ascii="Times New Roman" w:hAnsi="Times New Roman" w:cs="Times New Roman"/>
          <w:bCs/>
          <w:sz w:val="28"/>
          <w:szCs w:val="28"/>
          <w:lang w:eastAsia="ru-RU"/>
        </w:rPr>
      </w:pPr>
      <w:r w:rsidRPr="00333DA9">
        <w:rPr>
          <w:rFonts w:ascii="Times New Roman" w:hAnsi="Times New Roman" w:cs="Times New Roman"/>
          <w:bCs/>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333DA9"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 Общие положения</w:t>
      </w:r>
    </w:p>
    <w:p w:rsidR="00CB3057" w:rsidRPr="006F4A3F" w:rsidRDefault="00CB3057" w:rsidP="006F4A3F">
      <w:pPr>
        <w:autoSpaceDE w:val="0"/>
        <w:autoSpaceDN w:val="0"/>
        <w:adjustRightInd w:val="0"/>
        <w:spacing w:after="0" w:line="240" w:lineRule="auto"/>
        <w:jc w:val="both"/>
        <w:outlineLvl w:val="1"/>
        <w:rPr>
          <w:rFonts w:ascii="Times New Roman" w:hAnsi="Times New Roman" w:cs="Times New Roman"/>
          <w:b/>
          <w:bCs/>
          <w:spacing w:val="-3"/>
          <w:sz w:val="28"/>
          <w:szCs w:val="28"/>
          <w:lang w:eastAsia="ru-RU"/>
        </w:rPr>
      </w:pPr>
      <w:r w:rsidRPr="006F4A3F">
        <w:rPr>
          <w:rFonts w:ascii="Times New Roman" w:hAnsi="Times New Roman" w:cs="Times New Roman"/>
          <w:b/>
          <w:bCs/>
          <w:spacing w:val="-3"/>
          <w:sz w:val="28"/>
          <w:szCs w:val="28"/>
          <w:lang w:eastAsia="ru-RU"/>
        </w:rPr>
        <w:t>1.1. Предмет регулирования административного регламента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Предметом регулирования настоящего административного регламента являются отношения, возникающие в связи с </w:t>
      </w:r>
      <w:r w:rsidRPr="006F4A3F">
        <w:rPr>
          <w:rFonts w:ascii="Times New Roman" w:hAnsi="Times New Roman" w:cs="Times New Roman"/>
          <w:sz w:val="28"/>
          <w:szCs w:val="28"/>
          <w:shd w:val="clear" w:color="auto" w:fill="FFFFFF"/>
          <w:lang w:eastAsia="ru-RU"/>
        </w:rPr>
        <w:t>предоставлением муниципальной услуги.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1.2. Круг заявителей</w:t>
      </w:r>
    </w:p>
    <w:p w:rsidR="00CB3057" w:rsidRPr="006F4A3F" w:rsidRDefault="00CB3057" w:rsidP="006F4A3F">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6F4A3F"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1.3. Требования к порядку информирования о предоставлении</w:t>
      </w:r>
    </w:p>
    <w:p w:rsidR="00CB3057" w:rsidRPr="006F4A3F" w:rsidRDefault="00CB3057" w:rsidP="006F4A3F">
      <w:pPr>
        <w:spacing w:after="0" w:line="240" w:lineRule="auto"/>
        <w:ind w:firstLine="567"/>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муниципальной услуги   </w:t>
      </w:r>
    </w:p>
    <w:p w:rsidR="00CB3057" w:rsidRPr="006F4A3F" w:rsidRDefault="00CB3057" w:rsidP="006F4A3F">
      <w:pPr>
        <w:spacing w:after="0" w:line="240" w:lineRule="auto"/>
        <w:ind w:firstLine="567"/>
        <w:jc w:val="both"/>
        <w:rPr>
          <w:rFonts w:ascii="Times New Roman" w:hAnsi="Times New Roman" w:cs="Times New Roman"/>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B3057" w:rsidRPr="006F4A3F" w:rsidRDefault="00333DA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6B49">
        <w:rPr>
          <w:rFonts w:ascii="Times New Roman" w:hAnsi="Times New Roman" w:cs="Times New Roman"/>
          <w:sz w:val="28"/>
          <w:szCs w:val="28"/>
        </w:rPr>
        <w:t>Верхне-</w:t>
      </w:r>
      <w:proofErr w:type="spellStart"/>
      <w:r w:rsidR="00166B49">
        <w:rPr>
          <w:rFonts w:ascii="Times New Roman" w:hAnsi="Times New Roman" w:cs="Times New Roman"/>
          <w:sz w:val="28"/>
          <w:szCs w:val="28"/>
        </w:rPr>
        <w:t>Смородинского</w:t>
      </w:r>
      <w:proofErr w:type="spellEnd"/>
      <w:r w:rsidR="00166B49">
        <w:rPr>
          <w:rFonts w:ascii="Times New Roman" w:hAnsi="Times New Roman" w:cs="Times New Roman"/>
          <w:sz w:val="28"/>
          <w:szCs w:val="28"/>
        </w:rPr>
        <w:t xml:space="preserve"> сель</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Поныровского</w:t>
      </w:r>
      <w:proofErr w:type="spellEnd"/>
      <w:r w:rsidR="00CB3057" w:rsidRPr="006F4A3F">
        <w:rPr>
          <w:rFonts w:ascii="Times New Roman" w:hAnsi="Times New Roman" w:cs="Times New Roman"/>
          <w:sz w:val="28"/>
          <w:szCs w:val="28"/>
        </w:rPr>
        <w:t xml:space="preserve"> района Курской области   (далее - Администрация) располагается по адресу: Кур</w:t>
      </w:r>
      <w:r>
        <w:rPr>
          <w:rFonts w:ascii="Times New Roman" w:hAnsi="Times New Roman" w:cs="Times New Roman"/>
          <w:sz w:val="28"/>
          <w:szCs w:val="28"/>
        </w:rPr>
        <w:t xml:space="preserve">ская область, </w:t>
      </w:r>
      <w:proofErr w:type="spellStart"/>
      <w:r>
        <w:rPr>
          <w:rFonts w:ascii="Times New Roman" w:hAnsi="Times New Roman" w:cs="Times New Roman"/>
          <w:sz w:val="28"/>
          <w:szCs w:val="28"/>
        </w:rPr>
        <w:t>Поныровский</w:t>
      </w:r>
      <w:proofErr w:type="spellEnd"/>
      <w:r w:rsidR="00CB3057" w:rsidRPr="006F4A3F">
        <w:rPr>
          <w:rFonts w:ascii="Times New Roman" w:hAnsi="Times New Roman" w:cs="Times New Roman"/>
          <w:sz w:val="28"/>
          <w:szCs w:val="28"/>
        </w:rPr>
        <w:t xml:space="preserve"> р-он</w:t>
      </w:r>
      <w:r w:rsidR="00166B49">
        <w:rPr>
          <w:rFonts w:ascii="Times New Roman" w:hAnsi="Times New Roman" w:cs="Times New Roman"/>
          <w:sz w:val="28"/>
          <w:szCs w:val="28"/>
        </w:rPr>
        <w:t xml:space="preserve">, </w:t>
      </w:r>
      <w:proofErr w:type="spellStart"/>
      <w:r w:rsidR="00166B49">
        <w:rPr>
          <w:rFonts w:ascii="Times New Roman" w:hAnsi="Times New Roman" w:cs="Times New Roman"/>
          <w:sz w:val="28"/>
          <w:szCs w:val="28"/>
        </w:rPr>
        <w:t>с</w:t>
      </w:r>
      <w:proofErr w:type="gramStart"/>
      <w:r w:rsidR="00166B49">
        <w:rPr>
          <w:rFonts w:ascii="Times New Roman" w:hAnsi="Times New Roman" w:cs="Times New Roman"/>
          <w:sz w:val="28"/>
          <w:szCs w:val="28"/>
        </w:rPr>
        <w:t>.В</w:t>
      </w:r>
      <w:proofErr w:type="gramEnd"/>
      <w:r w:rsidR="00166B49">
        <w:rPr>
          <w:rFonts w:ascii="Times New Roman" w:hAnsi="Times New Roman" w:cs="Times New Roman"/>
          <w:sz w:val="28"/>
          <w:szCs w:val="28"/>
        </w:rPr>
        <w:t>ерхнесмородино</w:t>
      </w:r>
      <w:proofErr w:type="spellEnd"/>
      <w:r w:rsidR="00166B49">
        <w:rPr>
          <w:rFonts w:ascii="Times New Roman" w:hAnsi="Times New Roman" w:cs="Times New Roman"/>
          <w:sz w:val="28"/>
          <w:szCs w:val="28"/>
        </w:rPr>
        <w:t xml:space="preserve">, </w:t>
      </w:r>
      <w:proofErr w:type="spellStart"/>
      <w:r w:rsidR="00166B49">
        <w:rPr>
          <w:rFonts w:ascii="Times New Roman" w:hAnsi="Times New Roman" w:cs="Times New Roman"/>
          <w:sz w:val="28"/>
          <w:szCs w:val="28"/>
        </w:rPr>
        <w:t>ул.Центральная</w:t>
      </w:r>
      <w:proofErr w:type="spellEnd"/>
      <w:r w:rsidR="00166B49">
        <w:rPr>
          <w:rFonts w:ascii="Times New Roman" w:hAnsi="Times New Roman" w:cs="Times New Roman"/>
          <w:sz w:val="28"/>
          <w:szCs w:val="28"/>
        </w:rPr>
        <w:t>,  д. 6</w:t>
      </w:r>
      <w:r w:rsidR="00CB3057"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с понедельника по пя</w:t>
      </w:r>
      <w:r w:rsidR="00166B49">
        <w:rPr>
          <w:rFonts w:ascii="Times New Roman" w:hAnsi="Times New Roman" w:cs="Times New Roman"/>
          <w:sz w:val="28"/>
          <w:szCs w:val="28"/>
        </w:rPr>
        <w:t>тницу включительно: с 9.00 до 17</w:t>
      </w:r>
      <w:r w:rsidRPr="006F4A3F">
        <w:rPr>
          <w:rFonts w:ascii="Times New Roman" w:hAnsi="Times New Roman" w:cs="Times New Roman"/>
          <w:sz w:val="28"/>
          <w:szCs w:val="28"/>
        </w:rPr>
        <w:t>.00.</w:t>
      </w:r>
    </w:p>
    <w:p w:rsidR="00CB3057" w:rsidRPr="006F4A3F" w:rsidRDefault="00166B4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13.00 до 14</w:t>
      </w:r>
      <w:r w:rsidR="00CB3057" w:rsidRPr="006F4A3F">
        <w:rPr>
          <w:rFonts w:ascii="Times New Roman" w:hAnsi="Times New Roman" w:cs="Times New Roman"/>
          <w:sz w:val="28"/>
          <w:szCs w:val="28"/>
        </w:rPr>
        <w:t xml:space="preserve">.00. </w:t>
      </w:r>
    </w:p>
    <w:p w:rsidR="00CB3057" w:rsidRPr="006F4A3F" w:rsidRDefault="00166B49"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заявителей: с 9.00 до 17</w:t>
      </w:r>
      <w:r w:rsidR="005F2F90">
        <w:rPr>
          <w:rFonts w:ascii="Times New Roman" w:hAnsi="Times New Roman" w:cs="Times New Roman"/>
          <w:sz w:val="28"/>
          <w:szCs w:val="28"/>
        </w:rPr>
        <w:t>.00</w:t>
      </w:r>
      <w:r w:rsidR="00CB3057"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Выходные дни:  - суббота, воскресенье.</w:t>
      </w: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Уполномоченный МФЦ (далее - ОБУ «МФЦ») располагается по адресу: </w:t>
      </w:r>
      <w:proofErr w:type="gramStart"/>
      <w:r w:rsidRPr="006F4A3F">
        <w:rPr>
          <w:rFonts w:ascii="Times New Roman" w:hAnsi="Times New Roman" w:cs="Times New Roman"/>
          <w:sz w:val="28"/>
          <w:szCs w:val="28"/>
        </w:rPr>
        <w:t>Курская</w:t>
      </w:r>
      <w:proofErr w:type="gramEnd"/>
      <w:r w:rsidRPr="006F4A3F">
        <w:rPr>
          <w:rFonts w:ascii="Times New Roman" w:hAnsi="Times New Roman" w:cs="Times New Roman"/>
          <w:sz w:val="28"/>
          <w:szCs w:val="28"/>
        </w:rPr>
        <w:t xml:space="preserve"> обл., г. Курск, ул. </w:t>
      </w:r>
      <w:proofErr w:type="spellStart"/>
      <w:r w:rsidRPr="006F4A3F">
        <w:rPr>
          <w:rFonts w:ascii="Times New Roman" w:hAnsi="Times New Roman" w:cs="Times New Roman"/>
          <w:sz w:val="28"/>
          <w:szCs w:val="28"/>
        </w:rPr>
        <w:t>В.Луговая</w:t>
      </w:r>
      <w:proofErr w:type="spellEnd"/>
      <w:r w:rsidRPr="006F4A3F">
        <w:rPr>
          <w:rFonts w:ascii="Times New Roman" w:hAnsi="Times New Roman" w:cs="Times New Roman"/>
          <w:sz w:val="28"/>
          <w:szCs w:val="28"/>
        </w:rPr>
        <w:t>, 24.</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График работы ОБУ «МФЦ»: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Понедельник, вторник, среда, пятница с 9.00 до 18.00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Четверг с 9.00 до 20.00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Суббота с 9.00 до 16.00 час.</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Выходной день - воскресенье.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Филиа</w:t>
      </w:r>
      <w:r w:rsidR="005F2F90">
        <w:rPr>
          <w:rFonts w:ascii="Times New Roman" w:hAnsi="Times New Roman" w:cs="Times New Roman"/>
          <w:sz w:val="28"/>
          <w:szCs w:val="28"/>
        </w:rPr>
        <w:t xml:space="preserve">л ОБУ «МФЦ» </w:t>
      </w:r>
      <w:proofErr w:type="spellStart"/>
      <w:r w:rsidR="005F2F90">
        <w:rPr>
          <w:rFonts w:ascii="Times New Roman" w:hAnsi="Times New Roman" w:cs="Times New Roman"/>
          <w:sz w:val="28"/>
          <w:szCs w:val="28"/>
        </w:rPr>
        <w:t>Поныровского</w:t>
      </w:r>
      <w:proofErr w:type="spellEnd"/>
      <w:r w:rsidRPr="006F4A3F">
        <w:rPr>
          <w:rFonts w:ascii="Times New Roman" w:hAnsi="Times New Roman" w:cs="Times New Roman"/>
          <w:sz w:val="28"/>
          <w:szCs w:val="28"/>
        </w:rPr>
        <w:t xml:space="preserve"> района </w:t>
      </w:r>
      <w:r w:rsidRPr="006F4A3F">
        <w:rPr>
          <w:rFonts w:ascii="Times New Roman" w:hAnsi="Times New Roman" w:cs="Times New Roman"/>
          <w:sz w:val="28"/>
          <w:szCs w:val="28"/>
          <w:lang w:eastAsia="ru-RU"/>
        </w:rPr>
        <w:t xml:space="preserve">(далее - МФЦ) </w:t>
      </w:r>
      <w:r w:rsidRPr="006F4A3F">
        <w:rPr>
          <w:rFonts w:ascii="Times New Roman" w:hAnsi="Times New Roman" w:cs="Times New Roman"/>
          <w:sz w:val="28"/>
          <w:szCs w:val="28"/>
        </w:rPr>
        <w:t xml:space="preserve">располагается по </w:t>
      </w:r>
      <w:r w:rsidR="005F2F90">
        <w:rPr>
          <w:rFonts w:ascii="Times New Roman" w:hAnsi="Times New Roman" w:cs="Times New Roman"/>
          <w:sz w:val="28"/>
          <w:szCs w:val="28"/>
        </w:rPr>
        <w:t xml:space="preserve">адресу: Курская область, </w:t>
      </w:r>
      <w:proofErr w:type="spellStart"/>
      <w:r w:rsidR="005F2F90">
        <w:rPr>
          <w:rFonts w:ascii="Times New Roman" w:hAnsi="Times New Roman" w:cs="Times New Roman"/>
          <w:sz w:val="28"/>
          <w:szCs w:val="28"/>
        </w:rPr>
        <w:t>Поныровский</w:t>
      </w:r>
      <w:proofErr w:type="spellEnd"/>
      <w:r w:rsidR="005F2F90">
        <w:rPr>
          <w:rFonts w:ascii="Times New Roman" w:hAnsi="Times New Roman" w:cs="Times New Roman"/>
          <w:sz w:val="28"/>
          <w:szCs w:val="28"/>
        </w:rPr>
        <w:t xml:space="preserve"> р-он, </w:t>
      </w:r>
      <w:proofErr w:type="spellStart"/>
      <w:r w:rsidR="005F2F90">
        <w:rPr>
          <w:rFonts w:ascii="Times New Roman" w:hAnsi="Times New Roman" w:cs="Times New Roman"/>
          <w:sz w:val="28"/>
          <w:szCs w:val="28"/>
        </w:rPr>
        <w:t>поселок</w:t>
      </w:r>
      <w:proofErr w:type="spellEnd"/>
      <w:r w:rsidR="005F2F90">
        <w:rPr>
          <w:rFonts w:ascii="Times New Roman" w:hAnsi="Times New Roman" w:cs="Times New Roman"/>
          <w:sz w:val="28"/>
          <w:szCs w:val="28"/>
        </w:rPr>
        <w:t xml:space="preserve"> Поныри</w:t>
      </w:r>
      <w:r w:rsidRPr="006F4A3F">
        <w:rPr>
          <w:rFonts w:ascii="Times New Roman" w:hAnsi="Times New Roman" w:cs="Times New Roman"/>
          <w:sz w:val="28"/>
          <w:szCs w:val="28"/>
        </w:rPr>
        <w:t xml:space="preserve">, </w:t>
      </w:r>
      <w:r w:rsidR="005F2F90">
        <w:rPr>
          <w:rFonts w:ascii="Times New Roman" w:hAnsi="Times New Roman" w:cs="Times New Roman"/>
          <w:sz w:val="28"/>
          <w:szCs w:val="28"/>
        </w:rPr>
        <w:t xml:space="preserve"> </w:t>
      </w:r>
      <w:proofErr w:type="spellStart"/>
      <w:r w:rsidR="005F2F90">
        <w:rPr>
          <w:rFonts w:ascii="Times New Roman" w:hAnsi="Times New Roman" w:cs="Times New Roman"/>
          <w:sz w:val="28"/>
          <w:szCs w:val="28"/>
        </w:rPr>
        <w:t>ул</w:t>
      </w:r>
      <w:proofErr w:type="gramStart"/>
      <w:r w:rsidR="005F2F90">
        <w:rPr>
          <w:rFonts w:ascii="Times New Roman" w:hAnsi="Times New Roman" w:cs="Times New Roman"/>
          <w:sz w:val="28"/>
          <w:szCs w:val="28"/>
        </w:rPr>
        <w:t>.Л</w:t>
      </w:r>
      <w:proofErr w:type="gramEnd"/>
      <w:r w:rsidR="005F2F90">
        <w:rPr>
          <w:rFonts w:ascii="Times New Roman" w:hAnsi="Times New Roman" w:cs="Times New Roman"/>
          <w:sz w:val="28"/>
          <w:szCs w:val="28"/>
        </w:rPr>
        <w:t>енина</w:t>
      </w:r>
      <w:proofErr w:type="spellEnd"/>
      <w:r w:rsidR="005F2F90">
        <w:rPr>
          <w:rFonts w:ascii="Times New Roman" w:hAnsi="Times New Roman" w:cs="Times New Roman"/>
          <w:sz w:val="28"/>
          <w:szCs w:val="28"/>
        </w:rPr>
        <w:t xml:space="preserve"> д. 14</w:t>
      </w:r>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График работы МФЦ  с понедельника по пятницу </w:t>
      </w:r>
      <w:r w:rsidR="005F2F90">
        <w:rPr>
          <w:rFonts w:ascii="Times New Roman" w:hAnsi="Times New Roman" w:cs="Times New Roman"/>
          <w:sz w:val="28"/>
          <w:szCs w:val="28"/>
        </w:rPr>
        <w:t>включительно: с 9.00 час</w:t>
      </w:r>
      <w:proofErr w:type="gramStart"/>
      <w:r w:rsidR="005F2F90">
        <w:rPr>
          <w:rFonts w:ascii="Times New Roman" w:hAnsi="Times New Roman" w:cs="Times New Roman"/>
          <w:sz w:val="28"/>
          <w:szCs w:val="28"/>
        </w:rPr>
        <w:t>.</w:t>
      </w:r>
      <w:proofErr w:type="gramEnd"/>
      <w:r w:rsidR="005F2F90">
        <w:rPr>
          <w:rFonts w:ascii="Times New Roman" w:hAnsi="Times New Roman" w:cs="Times New Roman"/>
          <w:sz w:val="28"/>
          <w:szCs w:val="28"/>
        </w:rPr>
        <w:t xml:space="preserve"> </w:t>
      </w:r>
      <w:proofErr w:type="gramStart"/>
      <w:r w:rsidR="005F2F90">
        <w:rPr>
          <w:rFonts w:ascii="Times New Roman" w:hAnsi="Times New Roman" w:cs="Times New Roman"/>
          <w:sz w:val="28"/>
          <w:szCs w:val="28"/>
        </w:rPr>
        <w:t>д</w:t>
      </w:r>
      <w:proofErr w:type="gramEnd"/>
      <w:r w:rsidR="005F2F90">
        <w:rPr>
          <w:rFonts w:ascii="Times New Roman" w:hAnsi="Times New Roman" w:cs="Times New Roman"/>
          <w:sz w:val="28"/>
          <w:szCs w:val="28"/>
        </w:rPr>
        <w:t>о 17.00 час.</w:t>
      </w:r>
    </w:p>
    <w:p w:rsidR="00CB3057" w:rsidRPr="006F4A3F" w:rsidRDefault="005F2F90" w:rsidP="006F4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CB3057" w:rsidRPr="006F4A3F">
        <w:rPr>
          <w:rFonts w:ascii="Times New Roman" w:hAnsi="Times New Roman" w:cs="Times New Roman"/>
          <w:sz w:val="28"/>
          <w:szCs w:val="28"/>
        </w:rPr>
        <w:t>, воскресенье.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 предпраздничные дни время работы Администрации района, ОБУ «МФЦ», МФЦ, сокращается на  один час.</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w:t>
      </w:r>
      <w:r w:rsidR="00166B49">
        <w:rPr>
          <w:rFonts w:ascii="Times New Roman" w:eastAsia="Times New Roman" w:hAnsi="Times New Roman" w:cs="Times New Roman"/>
          <w:sz w:val="28"/>
          <w:szCs w:val="28"/>
          <w:lang w:eastAsia="ar-SA"/>
        </w:rPr>
        <w:t xml:space="preserve"> 8 (47135) 3-64-10</w:t>
      </w:r>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ОБУ «МФЦ»: +7 (4712) 74-14-80;</w:t>
      </w:r>
    </w:p>
    <w:p w:rsidR="00CB3057" w:rsidRDefault="003A1A35" w:rsidP="006F4A3F">
      <w:pPr>
        <w:spacing w:after="0" w:line="240" w:lineRule="auto"/>
        <w:jc w:val="both"/>
        <w:rPr>
          <w:rFonts w:ascii="Times New Roman" w:eastAsia="Times New Roman" w:hAnsi="Times New Roman" w:cs="Times New Roman"/>
          <w:sz w:val="28"/>
          <w:szCs w:val="28"/>
          <w:lang w:eastAsia="ar-SA"/>
        </w:rPr>
      </w:pPr>
      <w:r w:rsidRPr="003A1A35">
        <w:rPr>
          <w:rFonts w:ascii="Times New Roman" w:eastAsia="Times New Roman" w:hAnsi="Times New Roman" w:cs="Times New Roman"/>
          <w:sz w:val="28"/>
          <w:szCs w:val="28"/>
          <w:lang w:eastAsia="ar-SA"/>
        </w:rPr>
        <w:t xml:space="preserve">Филиал ОБУ «МФЦ» </w:t>
      </w:r>
      <w:proofErr w:type="spellStart"/>
      <w:r w:rsidRPr="003A1A35">
        <w:rPr>
          <w:rFonts w:ascii="Times New Roman" w:eastAsia="Times New Roman" w:hAnsi="Times New Roman" w:cs="Times New Roman"/>
          <w:sz w:val="28"/>
          <w:szCs w:val="28"/>
          <w:lang w:eastAsia="ar-SA"/>
        </w:rPr>
        <w:t>Поныровского</w:t>
      </w:r>
      <w:proofErr w:type="spellEnd"/>
      <w:r w:rsidRPr="003A1A35">
        <w:rPr>
          <w:rFonts w:ascii="Times New Roman" w:eastAsia="Times New Roman" w:hAnsi="Times New Roman" w:cs="Times New Roman"/>
          <w:sz w:val="28"/>
          <w:szCs w:val="28"/>
          <w:lang w:eastAsia="ar-SA"/>
        </w:rPr>
        <w:t xml:space="preserve"> района 8 (47135) 2-17-55</w:t>
      </w:r>
    </w:p>
    <w:p w:rsidR="003A1A35" w:rsidRPr="006F4A3F" w:rsidRDefault="003A1A35"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3057" w:rsidRPr="006F4A3F" w:rsidRDefault="00CB3057" w:rsidP="00166B49">
      <w:pPr>
        <w:rPr>
          <w:rFonts w:ascii="Times New Roman" w:hAnsi="Times New Roman" w:cs="Times New Roman"/>
          <w:sz w:val="28"/>
          <w:szCs w:val="28"/>
        </w:rPr>
      </w:pPr>
      <w:r w:rsidRPr="006F4A3F">
        <w:rPr>
          <w:rFonts w:ascii="Times New Roman" w:hAnsi="Times New Roman" w:cs="Times New Roman"/>
          <w:sz w:val="28"/>
          <w:szCs w:val="28"/>
        </w:rPr>
        <w:t>Адрес официального сайта Администрации:</w:t>
      </w:r>
      <w:r w:rsidR="00166B49" w:rsidRPr="00166B49">
        <w:rPr>
          <w:rFonts w:ascii="Times New Roman" w:hAnsi="Times New Roman" w:cs="Times New Roman"/>
          <w:sz w:val="28"/>
          <w:szCs w:val="28"/>
          <w:u w:val="single"/>
        </w:rPr>
        <w:t xml:space="preserve"> </w:t>
      </w:r>
      <w:r w:rsidR="00166B49" w:rsidRPr="00963C2C">
        <w:rPr>
          <w:rFonts w:ascii="Times New Roman" w:hAnsi="Times New Roman" w:cs="Times New Roman"/>
          <w:sz w:val="28"/>
          <w:szCs w:val="28"/>
          <w:u w:val="single"/>
          <w:lang w:val="en-US"/>
        </w:rPr>
        <w:t>http</w:t>
      </w:r>
      <w:r w:rsidR="00166B49" w:rsidRPr="00963C2C">
        <w:rPr>
          <w:rFonts w:ascii="Times New Roman" w:hAnsi="Times New Roman" w:cs="Times New Roman"/>
          <w:sz w:val="28"/>
          <w:szCs w:val="28"/>
          <w:u w:val="single"/>
        </w:rPr>
        <w:t>://</w:t>
      </w:r>
      <w:proofErr w:type="spellStart"/>
      <w:r w:rsidR="00166B49" w:rsidRPr="00963C2C">
        <w:rPr>
          <w:rFonts w:ascii="Times New Roman" w:hAnsi="Times New Roman" w:cs="Times New Roman"/>
          <w:sz w:val="28"/>
          <w:szCs w:val="28"/>
          <w:u w:val="single"/>
          <w:lang w:val="en-US"/>
        </w:rPr>
        <w:t>verhne</w:t>
      </w:r>
      <w:proofErr w:type="spellEnd"/>
      <w:r w:rsidR="00166B49" w:rsidRPr="00963C2C">
        <w:rPr>
          <w:rFonts w:ascii="Times New Roman" w:hAnsi="Times New Roman" w:cs="Times New Roman"/>
          <w:sz w:val="28"/>
          <w:szCs w:val="28"/>
          <w:u w:val="single"/>
        </w:rPr>
        <w:t>–</w:t>
      </w:r>
      <w:proofErr w:type="spellStart"/>
      <w:r w:rsidR="00166B49" w:rsidRPr="00963C2C">
        <w:rPr>
          <w:rFonts w:ascii="Times New Roman" w:hAnsi="Times New Roman" w:cs="Times New Roman"/>
          <w:sz w:val="28"/>
          <w:szCs w:val="28"/>
          <w:u w:val="single"/>
          <w:lang w:val="en-US"/>
        </w:rPr>
        <w:t>smorodinsky</w:t>
      </w:r>
      <w:proofErr w:type="spellEnd"/>
      <w:r w:rsidR="00166B49" w:rsidRPr="00963C2C">
        <w:rPr>
          <w:rFonts w:ascii="Times New Roman" w:hAnsi="Times New Roman" w:cs="Times New Roman"/>
          <w:sz w:val="28"/>
          <w:szCs w:val="28"/>
          <w:u w:val="single"/>
        </w:rPr>
        <w:t>.</w:t>
      </w:r>
      <w:proofErr w:type="spellStart"/>
      <w:r w:rsidR="00166B49" w:rsidRPr="00963C2C">
        <w:rPr>
          <w:rFonts w:ascii="Times New Roman" w:hAnsi="Times New Roman" w:cs="Times New Roman"/>
          <w:sz w:val="28"/>
          <w:szCs w:val="28"/>
          <w:u w:val="single"/>
          <w:lang w:val="en-US"/>
        </w:rPr>
        <w:t>ru</w:t>
      </w:r>
      <w:proofErr w:type="spellEnd"/>
      <w:r w:rsidR="00166B49" w:rsidRPr="00963C2C">
        <w:rPr>
          <w:rFonts w:ascii="Times New Roman" w:hAnsi="Times New Roman" w:cs="Times New Roman"/>
          <w:sz w:val="28"/>
          <w:szCs w:val="28"/>
          <w:u w:val="single"/>
        </w:rPr>
        <w:t>/</w:t>
      </w:r>
      <w:r w:rsidR="003A1A35" w:rsidRPr="003A1A35">
        <w:rPr>
          <w:rFonts w:ascii="Times New Roman" w:eastAsia="Times New Roman" w:hAnsi="Times New Roman" w:cs="Times New Roman"/>
          <w:sz w:val="28"/>
          <w:szCs w:val="28"/>
          <w:lang w:eastAsia="ru-RU"/>
        </w:rPr>
        <w:t>,</w:t>
      </w:r>
    </w:p>
    <w:p w:rsidR="00166B49" w:rsidRPr="00C255D3" w:rsidRDefault="00CB3057" w:rsidP="00166B49">
      <w:pPr>
        <w:rPr>
          <w:rFonts w:ascii="Times New Roman" w:hAnsi="Times New Roman" w:cs="Times New Roman"/>
          <w:sz w:val="28"/>
          <w:szCs w:val="28"/>
          <w:u w:val="single"/>
        </w:rPr>
      </w:pPr>
      <w:r w:rsidRPr="006F4A3F">
        <w:rPr>
          <w:rFonts w:ascii="Times New Roman" w:hAnsi="Times New Roman" w:cs="Times New Roman"/>
          <w:sz w:val="28"/>
          <w:szCs w:val="28"/>
        </w:rPr>
        <w:t xml:space="preserve">электронная почта: </w:t>
      </w:r>
      <w:proofErr w:type="spellStart"/>
      <w:r w:rsidR="00166B49" w:rsidRPr="00C255D3">
        <w:rPr>
          <w:rFonts w:ascii="Times New Roman" w:hAnsi="Times New Roman" w:cs="Times New Roman"/>
          <w:sz w:val="28"/>
          <w:szCs w:val="28"/>
          <w:u w:val="single"/>
          <w:lang w:val="en-US"/>
        </w:rPr>
        <w:t>werhnesmorodino</w:t>
      </w:r>
      <w:proofErr w:type="spellEnd"/>
      <w:r w:rsidR="00166B49" w:rsidRPr="00C255D3">
        <w:rPr>
          <w:rFonts w:ascii="Times New Roman" w:hAnsi="Times New Roman" w:cs="Times New Roman"/>
          <w:sz w:val="28"/>
          <w:szCs w:val="28"/>
          <w:u w:val="single"/>
        </w:rPr>
        <w:t xml:space="preserve"> @ </w:t>
      </w:r>
      <w:proofErr w:type="spellStart"/>
      <w:r w:rsidR="00C255D3" w:rsidRPr="00C255D3">
        <w:rPr>
          <w:rFonts w:ascii="Times New Roman" w:hAnsi="Times New Roman" w:cs="Times New Roman"/>
          <w:sz w:val="28"/>
          <w:szCs w:val="28"/>
          <w:u w:val="single"/>
          <w:lang w:val="en-US"/>
        </w:rPr>
        <w:t>yande</w:t>
      </w:r>
      <w:proofErr w:type="spellEnd"/>
      <w:proofErr w:type="gramStart"/>
      <w:r w:rsidR="00C255D3" w:rsidRPr="00C255D3">
        <w:rPr>
          <w:rFonts w:ascii="Times New Roman" w:hAnsi="Times New Roman" w:cs="Times New Roman"/>
          <w:sz w:val="28"/>
          <w:szCs w:val="28"/>
          <w:u w:val="single"/>
        </w:rPr>
        <w:t>х</w:t>
      </w:r>
      <w:proofErr w:type="gramEnd"/>
      <w:r w:rsidR="00166B49" w:rsidRPr="00C255D3">
        <w:rPr>
          <w:rFonts w:ascii="Times New Roman" w:hAnsi="Times New Roman" w:cs="Times New Roman"/>
          <w:sz w:val="28"/>
          <w:szCs w:val="28"/>
          <w:u w:val="single"/>
        </w:rPr>
        <w:t>.</w:t>
      </w:r>
      <w:proofErr w:type="spellStart"/>
      <w:r w:rsidR="00166B49" w:rsidRPr="00C255D3">
        <w:rPr>
          <w:rFonts w:ascii="Times New Roman" w:hAnsi="Times New Roman" w:cs="Times New Roman"/>
          <w:sz w:val="28"/>
          <w:szCs w:val="28"/>
          <w:u w:val="single"/>
          <w:lang w:val="en-US"/>
        </w:rPr>
        <w:t>ru</w:t>
      </w:r>
      <w:proofErr w:type="spellEnd"/>
    </w:p>
    <w:p w:rsidR="00CB3057" w:rsidRPr="006F4A3F" w:rsidRDefault="00CB3057" w:rsidP="006F4A3F">
      <w:pPr>
        <w:spacing w:after="0" w:line="240" w:lineRule="auto"/>
        <w:ind w:firstLine="1"/>
        <w:jc w:val="both"/>
        <w:rPr>
          <w:rFonts w:ascii="Times New Roman" w:hAnsi="Times New Roman" w:cs="Times New Roman"/>
          <w:sz w:val="28"/>
          <w:szCs w:val="28"/>
        </w:rPr>
      </w:pPr>
      <w:r w:rsidRPr="006F4A3F">
        <w:rPr>
          <w:rFonts w:ascii="Times New Roman" w:hAnsi="Times New Roman" w:cs="Times New Roman"/>
          <w:sz w:val="28"/>
          <w:szCs w:val="28"/>
        </w:rPr>
        <w:t xml:space="preserve">Адрес официального сайта ОБУ «МФЦ»: </w:t>
      </w:r>
      <w:hyperlink r:id="rId9" w:history="1">
        <w:r w:rsidRPr="006F4A3F">
          <w:rPr>
            <w:rFonts w:ascii="Times New Roman" w:hAnsi="Times New Roman" w:cs="Times New Roman"/>
            <w:sz w:val="28"/>
            <w:szCs w:val="28"/>
            <w:u w:val="single"/>
          </w:rPr>
          <w:t>www.mfc-kursk.ru</w:t>
        </w:r>
      </w:hyperlink>
      <w:r w:rsidRPr="006F4A3F">
        <w:rPr>
          <w:rFonts w:ascii="Times New Roman" w:hAnsi="Times New Roman" w:cs="Times New Roman"/>
          <w:sz w:val="28"/>
          <w:szCs w:val="28"/>
        </w:rPr>
        <w:t>., электронная почта: mfc@rkursk.ru.</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Адреса порталов </w:t>
      </w:r>
      <w:proofErr w:type="spellStart"/>
      <w:r w:rsidRPr="006F4A3F">
        <w:rPr>
          <w:rFonts w:ascii="Times New Roman" w:hAnsi="Times New Roman" w:cs="Times New Roman"/>
          <w:sz w:val="28"/>
          <w:szCs w:val="28"/>
        </w:rPr>
        <w:t>госуслуг</w:t>
      </w:r>
      <w:proofErr w:type="spellEnd"/>
      <w:r w:rsidRPr="006F4A3F">
        <w:rPr>
          <w:rFonts w:ascii="Times New Roman" w:hAnsi="Times New Roman" w:cs="Times New Roman"/>
          <w:sz w:val="28"/>
          <w:szCs w:val="28"/>
        </w:rPr>
        <w:t>:</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1.3.4. </w:t>
      </w:r>
      <w:proofErr w:type="gramStart"/>
      <w:r w:rsidRPr="006F4A3F">
        <w:rPr>
          <w:rFonts w:ascii="Times New Roman" w:hAnsi="Times New Roman" w:cs="Times New Roman"/>
          <w:b/>
          <w:bCs/>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6F4A3F">
        <w:rPr>
          <w:rFonts w:ascii="Times New Roman" w:hAnsi="Times New Roman" w:cs="Times New Roman"/>
          <w:b/>
          <w:bCs/>
          <w:sz w:val="28"/>
          <w:szCs w:val="28"/>
        </w:rPr>
        <w:lastRenderedPageBreak/>
        <w:t>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CB3057" w:rsidRPr="006F4A3F" w:rsidRDefault="00CB3057" w:rsidP="006F4A3F">
      <w:pPr>
        <w:spacing w:after="0" w:line="240" w:lineRule="auto"/>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Информирование заявителей организуется следующим образом:</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индивидуальное информирование (устное, письменное);</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Информирование заявителей организуется следующим образом: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информирование (устное, письменное);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(средства массовой информации, сеть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6F4A3F" w:rsidRDefault="00CB3057" w:rsidP="006F4A3F">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F4A3F">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При ответах на телефонные звонки и устные обращения специалисты соблюдают  правила служебной этики.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Письменное, индивидуальное информирование осуществляется в письменно</w:t>
      </w:r>
      <w:r w:rsidR="00166B49">
        <w:rPr>
          <w:rFonts w:ascii="Times New Roman" w:hAnsi="Times New Roman" w:cs="Times New Roman"/>
          <w:sz w:val="28"/>
          <w:szCs w:val="28"/>
        </w:rPr>
        <w:t>й форме за подписью Главы сельсовета</w:t>
      </w:r>
      <w:r w:rsidRPr="006F4A3F">
        <w:rPr>
          <w:rFonts w:ascii="Times New Roman" w:hAnsi="Times New Roman" w:cs="Times New Roman"/>
          <w:sz w:val="28"/>
          <w:szCs w:val="2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На Едином портале можно получить информацию о (</w:t>
      </w:r>
      <w:proofErr w:type="gramStart"/>
      <w:r w:rsidRPr="006F4A3F">
        <w:rPr>
          <w:rFonts w:ascii="Times New Roman" w:hAnsi="Times New Roman" w:cs="Times New Roman"/>
          <w:b/>
          <w:bCs/>
          <w:sz w:val="28"/>
          <w:szCs w:val="28"/>
        </w:rPr>
        <w:t>об</w:t>
      </w:r>
      <w:proofErr w:type="gramEnd"/>
      <w:r w:rsidRPr="006F4A3F">
        <w:rPr>
          <w:rFonts w:ascii="Times New Roman" w:hAnsi="Times New Roman" w:cs="Times New Roman"/>
          <w:b/>
          <w:bCs/>
          <w:sz w:val="28"/>
          <w:szCs w:val="28"/>
        </w:rPr>
        <w:t>):</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круге</w:t>
      </w:r>
      <w:proofErr w:type="gramEnd"/>
      <w:r w:rsidRPr="006F4A3F">
        <w:rPr>
          <w:rFonts w:ascii="Times New Roman" w:hAnsi="Times New Roman" w:cs="Times New Roman"/>
          <w:sz w:val="28"/>
          <w:szCs w:val="28"/>
        </w:rPr>
        <w:t xml:space="preserve"> заявителей;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сроке</w:t>
      </w:r>
      <w:proofErr w:type="gramEnd"/>
      <w:r w:rsidRPr="006F4A3F">
        <w:rPr>
          <w:rFonts w:ascii="Times New Roman" w:hAnsi="Times New Roman" w:cs="Times New Roman"/>
          <w:sz w:val="28"/>
          <w:szCs w:val="28"/>
        </w:rPr>
        <w:t xml:space="preserve">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результате</w:t>
      </w:r>
      <w:proofErr w:type="gramEnd"/>
      <w:r w:rsidRPr="006F4A3F">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размере</w:t>
      </w:r>
      <w:proofErr w:type="gramEnd"/>
      <w:r w:rsidRPr="006F4A3F">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праве</w:t>
      </w:r>
      <w:proofErr w:type="gramEnd"/>
      <w:r w:rsidRPr="006F4A3F">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 исчерпывающем </w:t>
      </w:r>
      <w:proofErr w:type="gramStart"/>
      <w:r w:rsidRPr="006F4A3F">
        <w:rPr>
          <w:rFonts w:ascii="Times New Roman" w:hAnsi="Times New Roman" w:cs="Times New Roman"/>
          <w:sz w:val="28"/>
          <w:szCs w:val="28"/>
        </w:rPr>
        <w:t>перечне</w:t>
      </w:r>
      <w:proofErr w:type="gramEnd"/>
      <w:r w:rsidRPr="006F4A3F">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Информация об услуге предоставляется бесплатно.</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lastRenderedPageBreak/>
        <w:t xml:space="preserve">1.3.5. </w:t>
      </w:r>
      <w:proofErr w:type="gramStart"/>
      <w:r w:rsidRPr="006F4A3F">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6F4A3F">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6F4A3F">
        <w:rPr>
          <w:rFonts w:ascii="Times New Roman" w:hAnsi="Times New Roman" w:cs="Times New Roman"/>
          <w:b/>
          <w:bCs/>
          <w:sz w:val="28"/>
          <w:szCs w:val="28"/>
        </w:rPr>
        <w:tab/>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На информационных стендах в </w:t>
      </w:r>
      <w:proofErr w:type="gramStart"/>
      <w:r w:rsidRPr="006F4A3F">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6F4A3F">
        <w:rPr>
          <w:rFonts w:ascii="Times New Roman" w:hAnsi="Times New Roman" w:cs="Times New Roman"/>
          <w:sz w:val="28"/>
          <w:szCs w:val="28"/>
        </w:rPr>
        <w:t xml:space="preserve"> следующая информация:</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блок-схема и краткое описание порядка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отказа в предоставлении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основания приостановления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информирования о ходе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порядок получения консультаций;</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6F4A3F" w:rsidRDefault="00CB3057" w:rsidP="006F4A3F">
      <w:pPr>
        <w:spacing w:after="0" w:line="240" w:lineRule="auto"/>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B3057" w:rsidRPr="006F4A3F" w:rsidRDefault="00CB3057" w:rsidP="006F4A3F">
      <w:pPr>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полное наименование и полный почтовый адрес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адрес электронной почты Администрации;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6F4A3F" w:rsidRDefault="00CB3057" w:rsidP="006F4A3F">
      <w:pPr>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B3057" w:rsidRPr="006F4A3F" w:rsidRDefault="00CB3057" w:rsidP="006F4A3F">
      <w:pPr>
        <w:spacing w:after="0" w:line="240" w:lineRule="auto"/>
        <w:ind w:firstLine="709"/>
        <w:jc w:val="both"/>
        <w:rPr>
          <w:rFonts w:ascii="Times New Roman" w:hAnsi="Times New Roman" w:cs="Times New Roman"/>
          <w:sz w:val="28"/>
          <w:szCs w:val="28"/>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На Едином портале размещается информация:</w:t>
      </w: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sz w:val="28"/>
          <w:szCs w:val="28"/>
          <w:lang w:eastAsia="ru-RU"/>
        </w:rPr>
        <w:t>полное наименование, почтовый адрес  и график работы Администрации;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адреса электронной почты;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Раздел II. Стандарт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 Наименование муниципальной услуги</w:t>
      </w: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Признание в установленном порядке жилого помещения муниципального жилищного фонда непригодным для проживания.</w:t>
      </w:r>
    </w:p>
    <w:p w:rsidR="00CB3057" w:rsidRPr="006F4A3F"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682A5B" w:rsidRPr="006F4A3F" w:rsidRDefault="00682A5B" w:rsidP="00682A5B">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 xml:space="preserve">2.2. Наименование органа, предоставляющего </w:t>
      </w:r>
      <w:proofErr w:type="gramStart"/>
      <w:r w:rsidRPr="006F4A3F">
        <w:rPr>
          <w:rFonts w:ascii="Times New Roman" w:hAnsi="Times New Roman" w:cs="Times New Roman"/>
          <w:b/>
          <w:bCs/>
          <w:kern w:val="2"/>
          <w:sz w:val="28"/>
          <w:szCs w:val="28"/>
        </w:rPr>
        <w:t>муниципальную</w:t>
      </w:r>
      <w:proofErr w:type="gramEnd"/>
    </w:p>
    <w:p w:rsidR="00682A5B" w:rsidRPr="006F4A3F" w:rsidRDefault="00682A5B" w:rsidP="00682A5B">
      <w:pPr>
        <w:spacing w:after="0" w:line="240" w:lineRule="auto"/>
        <w:ind w:firstLine="227"/>
        <w:jc w:val="both"/>
        <w:rPr>
          <w:rFonts w:ascii="Times New Roman" w:hAnsi="Times New Roman" w:cs="Times New Roman"/>
          <w:b/>
          <w:bCs/>
          <w:kern w:val="2"/>
          <w:sz w:val="28"/>
          <w:szCs w:val="28"/>
        </w:rPr>
      </w:pPr>
      <w:r w:rsidRPr="006F4A3F">
        <w:rPr>
          <w:rFonts w:ascii="Times New Roman" w:hAnsi="Times New Roman" w:cs="Times New Roman"/>
          <w:b/>
          <w:bCs/>
          <w:kern w:val="2"/>
          <w:sz w:val="28"/>
          <w:szCs w:val="28"/>
        </w:rPr>
        <w:t>услугу</w:t>
      </w:r>
    </w:p>
    <w:p w:rsidR="00682A5B" w:rsidRPr="006F4A3F" w:rsidRDefault="00682A5B" w:rsidP="00682A5B">
      <w:pPr>
        <w:spacing w:after="0" w:line="240" w:lineRule="auto"/>
        <w:ind w:firstLine="227"/>
        <w:jc w:val="both"/>
        <w:rPr>
          <w:rFonts w:ascii="Times New Roman" w:hAnsi="Times New Roman" w:cs="Times New Roman"/>
          <w:b/>
          <w:bCs/>
          <w:kern w:val="2"/>
          <w:sz w:val="28"/>
          <w:szCs w:val="28"/>
        </w:rPr>
      </w:pPr>
    </w:p>
    <w:p w:rsidR="00682A5B" w:rsidRPr="00682A5B" w:rsidRDefault="00682A5B" w:rsidP="00682A5B">
      <w:pPr>
        <w:autoSpaceDE w:val="0"/>
        <w:autoSpaceDN w:val="0"/>
        <w:adjustRightInd w:val="0"/>
        <w:spacing w:after="0" w:line="240" w:lineRule="auto"/>
        <w:ind w:firstLine="540"/>
        <w:jc w:val="both"/>
        <w:rPr>
          <w:rFonts w:ascii="Times New Roman" w:hAnsi="Times New Roman" w:cs="Times New Roman"/>
          <w:kern w:val="2"/>
          <w:sz w:val="28"/>
          <w:szCs w:val="28"/>
          <w:lang w:eastAsia="ru-RU"/>
        </w:rPr>
      </w:pPr>
      <w:r w:rsidRPr="00682A5B">
        <w:rPr>
          <w:rFonts w:ascii="Times New Roman" w:hAnsi="Times New Roman" w:cs="Times New Roman"/>
          <w:kern w:val="2"/>
          <w:sz w:val="28"/>
          <w:szCs w:val="28"/>
          <w:lang w:eastAsia="ru-RU"/>
        </w:rPr>
        <w:t>2.2.1. Муниципальную услугу предоставляет Администрация  Верхне-</w:t>
      </w:r>
      <w:proofErr w:type="spellStart"/>
      <w:r w:rsidRPr="00682A5B">
        <w:rPr>
          <w:rFonts w:ascii="Times New Roman" w:hAnsi="Times New Roman" w:cs="Times New Roman"/>
          <w:kern w:val="2"/>
          <w:sz w:val="28"/>
          <w:szCs w:val="28"/>
          <w:lang w:eastAsia="ru-RU"/>
        </w:rPr>
        <w:t>Смородинского</w:t>
      </w:r>
      <w:proofErr w:type="spellEnd"/>
      <w:r w:rsidRPr="00682A5B">
        <w:rPr>
          <w:rFonts w:ascii="Times New Roman" w:hAnsi="Times New Roman" w:cs="Times New Roman"/>
          <w:kern w:val="2"/>
          <w:sz w:val="28"/>
          <w:szCs w:val="28"/>
          <w:lang w:eastAsia="ru-RU"/>
        </w:rPr>
        <w:t xml:space="preserve"> сельсовета </w:t>
      </w:r>
      <w:proofErr w:type="spellStart"/>
      <w:r w:rsidRPr="00682A5B">
        <w:rPr>
          <w:rFonts w:ascii="Times New Roman" w:hAnsi="Times New Roman" w:cs="Times New Roman"/>
          <w:kern w:val="2"/>
          <w:sz w:val="28"/>
          <w:szCs w:val="28"/>
          <w:lang w:eastAsia="ru-RU"/>
        </w:rPr>
        <w:t>Поныровского</w:t>
      </w:r>
      <w:proofErr w:type="spellEnd"/>
      <w:r w:rsidRPr="00682A5B">
        <w:rPr>
          <w:rFonts w:ascii="Times New Roman" w:hAnsi="Times New Roman" w:cs="Times New Roman"/>
          <w:kern w:val="2"/>
          <w:sz w:val="28"/>
          <w:szCs w:val="28"/>
          <w:lang w:eastAsia="ru-RU"/>
        </w:rPr>
        <w:t xml:space="preserve"> района Курской области (далее – Администрация сельсовета).</w:t>
      </w:r>
    </w:p>
    <w:p w:rsidR="00682A5B" w:rsidRPr="00682A5B" w:rsidRDefault="00682A5B" w:rsidP="00682A5B">
      <w:pPr>
        <w:widowControl w:val="0"/>
        <w:spacing w:after="0" w:line="240" w:lineRule="auto"/>
        <w:ind w:firstLine="709"/>
        <w:jc w:val="both"/>
        <w:rPr>
          <w:rFonts w:ascii="Times New Roman" w:hAnsi="Times New Roman" w:cs="Times New Roman"/>
          <w:sz w:val="28"/>
          <w:szCs w:val="28"/>
          <w:lang w:eastAsia="ru-RU"/>
        </w:rPr>
      </w:pPr>
      <w:r w:rsidRPr="00682A5B">
        <w:rPr>
          <w:rFonts w:ascii="Times New Roman" w:hAnsi="Times New Roman" w:cs="Times New Roman"/>
          <w:kern w:val="2"/>
          <w:sz w:val="28"/>
          <w:szCs w:val="28"/>
          <w:lang w:eastAsia="ru-RU"/>
        </w:rPr>
        <w:t xml:space="preserve">2.2.2. </w:t>
      </w:r>
      <w:r w:rsidRPr="00682A5B">
        <w:rPr>
          <w:rFonts w:ascii="Times New Roman" w:hAnsi="Times New Roman" w:cs="Times New Roman"/>
          <w:sz w:val="28"/>
          <w:szCs w:val="28"/>
          <w:lang w:eastAsia="ru-RU"/>
        </w:rPr>
        <w:t xml:space="preserve">В предоставлении  муниципальной услуги участвуют: </w:t>
      </w:r>
    </w:p>
    <w:p w:rsidR="00682A5B" w:rsidRPr="00682A5B" w:rsidRDefault="00682A5B" w:rsidP="00682A5B">
      <w:pPr>
        <w:widowControl w:val="0"/>
        <w:spacing w:after="0" w:line="240" w:lineRule="auto"/>
        <w:ind w:firstLine="709"/>
        <w:jc w:val="both"/>
        <w:rPr>
          <w:rFonts w:ascii="Times New Roman" w:hAnsi="Times New Roman" w:cs="Times New Roman"/>
          <w:sz w:val="28"/>
          <w:szCs w:val="28"/>
          <w:lang w:eastAsia="ru-RU"/>
        </w:rPr>
      </w:pPr>
      <w:r w:rsidRPr="00682A5B">
        <w:rPr>
          <w:rFonts w:ascii="Times New Roman" w:hAnsi="Times New Roman" w:cs="Times New Roman"/>
          <w:sz w:val="28"/>
          <w:szCs w:val="28"/>
          <w:lang w:eastAsia="ru-RU"/>
        </w:rPr>
        <w:t>- межведомственная комиссия, созданная Администрацией  сельсовета, в целях выявления оснований для признания помещения жилым, пригодным (непригодным) для проживания граждан, а также многоквартирного дома аварийным и подлежащим сносу или реконструкции;</w:t>
      </w:r>
    </w:p>
    <w:p w:rsidR="00682A5B" w:rsidRPr="006F4A3F" w:rsidRDefault="00682A5B" w:rsidP="00682A5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органы государственного надзора (контроля);</w:t>
      </w:r>
    </w:p>
    <w:p w:rsidR="00682A5B" w:rsidRPr="006F4A3F" w:rsidRDefault="00682A5B" w:rsidP="00682A5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Курский филиал ФГУП "</w:t>
      </w:r>
      <w:proofErr w:type="spellStart"/>
      <w:r w:rsidRPr="006F4A3F">
        <w:rPr>
          <w:rFonts w:ascii="Times New Roman" w:hAnsi="Times New Roman" w:cs="Times New Roman"/>
          <w:sz w:val="28"/>
          <w:szCs w:val="28"/>
          <w:lang w:eastAsia="ru-RU"/>
        </w:rPr>
        <w:t>Ростехинвентаризация</w:t>
      </w:r>
      <w:proofErr w:type="spellEnd"/>
      <w:r>
        <w:rPr>
          <w:rFonts w:ascii="Times New Roman" w:hAnsi="Times New Roman" w:cs="Times New Roman"/>
          <w:sz w:val="28"/>
          <w:szCs w:val="28"/>
          <w:lang w:eastAsia="ru-RU"/>
        </w:rPr>
        <w:t xml:space="preserve"> </w:t>
      </w:r>
      <w:r w:rsidRPr="006F4A3F">
        <w:rPr>
          <w:rFonts w:ascii="Times New Roman" w:hAnsi="Times New Roman" w:cs="Times New Roman"/>
          <w:sz w:val="28"/>
          <w:szCs w:val="28"/>
          <w:lang w:eastAsia="ru-RU"/>
        </w:rPr>
        <w:t>- Федеральное БТИ";</w:t>
      </w:r>
    </w:p>
    <w:p w:rsidR="00682A5B" w:rsidRPr="006F4A3F" w:rsidRDefault="00682A5B" w:rsidP="00682A5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r w:rsidRPr="006F4A3F">
        <w:rPr>
          <w:rFonts w:ascii="Times New Roman" w:hAnsi="Times New Roman" w:cs="Times New Roman"/>
          <w:sz w:val="28"/>
          <w:szCs w:val="28"/>
          <w:lang w:eastAsia="ru-RU"/>
        </w:rPr>
        <w:t xml:space="preserve"> </w:t>
      </w:r>
    </w:p>
    <w:p w:rsidR="00682A5B" w:rsidRPr="006F4A3F" w:rsidRDefault="00682A5B" w:rsidP="00682A5B">
      <w:pPr>
        <w:spacing w:after="0" w:line="240" w:lineRule="auto"/>
        <w:ind w:firstLine="708"/>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 </w:t>
      </w:r>
      <w:r w:rsidRPr="006F4A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682A5B" w:rsidRPr="006F4A3F" w:rsidRDefault="00682A5B" w:rsidP="00682A5B">
      <w:pPr>
        <w:tabs>
          <w:tab w:val="left" w:pos="709"/>
        </w:tabs>
        <w:suppressAutoHyphens/>
        <w:spacing w:after="0" w:line="240" w:lineRule="auto"/>
        <w:ind w:firstLine="72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w:t>
      </w:r>
      <w:r w:rsidRPr="006F4A3F">
        <w:rPr>
          <w:rFonts w:ascii="Times New Roman" w:hAnsi="Times New Roman" w:cs="Times New Roman"/>
          <w:sz w:val="28"/>
          <w:szCs w:val="28"/>
          <w:lang w:eastAsia="ru-RU"/>
        </w:rPr>
        <w:lastRenderedPageBreak/>
        <w:t xml:space="preserve">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w:t>
      </w:r>
      <w:proofErr w:type="spellStart"/>
      <w:r w:rsidRPr="006F4A3F">
        <w:rPr>
          <w:rFonts w:ascii="Times New Roman" w:hAnsi="Times New Roman" w:cs="Times New Roman"/>
          <w:sz w:val="28"/>
          <w:szCs w:val="28"/>
          <w:lang w:eastAsia="ru-RU"/>
        </w:rPr>
        <w:t>включенных</w:t>
      </w:r>
      <w:proofErr w:type="spellEnd"/>
      <w:r w:rsidRPr="006F4A3F">
        <w:rPr>
          <w:rFonts w:ascii="Times New Roman" w:hAnsi="Times New Roman" w:cs="Times New Roman"/>
          <w:sz w:val="28"/>
          <w:szCs w:val="28"/>
          <w:lang w:eastAsia="ru-RU"/>
        </w:rPr>
        <w:t xml:space="preserve"> в перечень услуг</w:t>
      </w:r>
      <w:proofErr w:type="gramEnd"/>
      <w:r w:rsidRPr="006F4A3F">
        <w:rPr>
          <w:rFonts w:ascii="Times New Roman" w:hAnsi="Times New Roman" w:cs="Times New Roman"/>
          <w:sz w:val="28"/>
          <w:szCs w:val="28"/>
          <w:lang w:eastAsia="ru-RU"/>
        </w:rPr>
        <w:t xml:space="preserve">, которые являются необходимыми и обязательными для предоставления услуг, </w:t>
      </w:r>
      <w:proofErr w:type="spellStart"/>
      <w:proofErr w:type="gramStart"/>
      <w:r w:rsidRPr="006F4A3F">
        <w:rPr>
          <w:rFonts w:ascii="Times New Roman" w:hAnsi="Times New Roman" w:cs="Times New Roman"/>
          <w:sz w:val="28"/>
          <w:szCs w:val="28"/>
          <w:lang w:eastAsia="ru-RU"/>
        </w:rPr>
        <w:t>утвержденный</w:t>
      </w:r>
      <w:proofErr w:type="spellEnd"/>
      <w:proofErr w:type="gramEnd"/>
      <w:r w:rsidRPr="006F4A3F">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2.3. Описание результата предоставления муниципальной услуги</w:t>
      </w:r>
    </w:p>
    <w:p w:rsidR="00CB3057" w:rsidRPr="006F4A3F"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Результатом предоставления муниципальной услуги являются: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решение  о признании помещения жилым помещением, жилого помещения пригодным (непригодным) для проживания.</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sz w:val="28"/>
          <w:szCs w:val="28"/>
          <w:lang w:eastAsia="ko-KR"/>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Срок предоставления муниципальной услуги не более 60 календарных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заявления о предоставлении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Срок выдачи результата (документа) – 5-дневный срок  со дня принятия решения.</w:t>
      </w:r>
    </w:p>
    <w:p w:rsidR="00CB3057" w:rsidRPr="006F4A3F" w:rsidRDefault="00CB3057" w:rsidP="006F4A3F">
      <w:pPr>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опубликования</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proofErr w:type="gramStart"/>
      <w:r w:rsidRPr="006F4A3F">
        <w:rPr>
          <w:rFonts w:ascii="Times New Roman" w:eastAsia="Batang" w:hAnsi="Times New Roman" w:cs="Times New Roman"/>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sidRPr="006F4A3F">
        <w:rPr>
          <w:rFonts w:ascii="Times New Roman" w:eastAsia="Batang" w:hAnsi="Times New Roman" w:cs="Times New Roman"/>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 Федеральным законом  Российской  Федерации от 27.07.2010 г. № 210-ФЗ «Об организации предоставления государственных и </w:t>
      </w:r>
      <w:r w:rsidRPr="006F4A3F">
        <w:rPr>
          <w:rFonts w:ascii="Times New Roman" w:hAnsi="Times New Roman" w:cs="Times New Roman"/>
          <w:sz w:val="28"/>
          <w:szCs w:val="28"/>
          <w:lang w:eastAsia="ru-RU"/>
        </w:rPr>
        <w:lastRenderedPageBreak/>
        <w:t>муниципальных услуг» (опубликован в «Российской газете» от 30.07.2010 г. № 168);</w:t>
      </w:r>
    </w:p>
    <w:p w:rsidR="00CB3057" w:rsidRPr="006F4A3F"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3057" w:rsidRPr="006F4A3F" w:rsidRDefault="00CB3057" w:rsidP="006F4A3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6F4A3F">
        <w:rPr>
          <w:rFonts w:ascii="Times New Roman" w:hAnsi="Times New Roman" w:cs="Times New Roman"/>
          <w:sz w:val="28"/>
          <w:szCs w:val="28"/>
          <w:lang w:eastAsia="ru-RU"/>
        </w:rPr>
        <w:t>Курская</w:t>
      </w:r>
      <w:proofErr w:type="gramEnd"/>
      <w:r w:rsidRPr="006F4A3F">
        <w:rPr>
          <w:rFonts w:ascii="Times New Roman" w:hAnsi="Times New Roman" w:cs="Times New Roman"/>
          <w:sz w:val="28"/>
          <w:szCs w:val="28"/>
          <w:lang w:eastAsia="ru-RU"/>
        </w:rPr>
        <w:t xml:space="preserve"> Правда» от  30.11.2013, № 143); </w:t>
      </w:r>
    </w:p>
    <w:p w:rsidR="00CB3057" w:rsidRPr="006F4A3F" w:rsidRDefault="00CB3057" w:rsidP="006F4A3F">
      <w:pPr>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66B49" w:rsidRPr="00C255D3" w:rsidRDefault="00166B49" w:rsidP="00166B49">
      <w:pPr>
        <w:widowControl w:val="0"/>
        <w:autoSpaceDE w:val="0"/>
        <w:autoSpaceDN w:val="0"/>
        <w:adjustRightInd w:val="0"/>
        <w:spacing w:line="240" w:lineRule="auto"/>
        <w:ind w:firstLine="540"/>
        <w:rPr>
          <w:rFonts w:ascii="Times New Roman" w:hAnsi="Times New Roman" w:cs="Times New Roman"/>
          <w:sz w:val="28"/>
          <w:szCs w:val="28"/>
        </w:rPr>
      </w:pPr>
      <w:r w:rsidRPr="00D22F38">
        <w:rPr>
          <w:rFonts w:ascii="Times New Roman" w:hAnsi="Times New Roman" w:cs="Times New Roman"/>
          <w:sz w:val="28"/>
          <w:szCs w:val="28"/>
        </w:rPr>
        <w:t>- постановлением Админи</w:t>
      </w:r>
      <w:r>
        <w:rPr>
          <w:rFonts w:ascii="Times New Roman" w:hAnsi="Times New Roman" w:cs="Times New Roman"/>
          <w:sz w:val="28"/>
          <w:szCs w:val="28"/>
        </w:rPr>
        <w:t>страции Верхне-</w:t>
      </w:r>
      <w:proofErr w:type="spellStart"/>
      <w:r>
        <w:rPr>
          <w:rFonts w:ascii="Times New Roman" w:hAnsi="Times New Roman" w:cs="Times New Roman"/>
          <w:sz w:val="28"/>
          <w:szCs w:val="28"/>
        </w:rPr>
        <w:t>Смородинского</w:t>
      </w:r>
      <w:proofErr w:type="spellEnd"/>
      <w:r w:rsidRPr="00D22F38">
        <w:rPr>
          <w:rFonts w:ascii="Times New Roman" w:hAnsi="Times New Roman" w:cs="Times New Roman"/>
          <w:sz w:val="28"/>
          <w:szCs w:val="28"/>
        </w:rPr>
        <w:t xml:space="preserve"> </w:t>
      </w:r>
      <w:r w:rsidRPr="00D22F38">
        <w:rPr>
          <w:rStyle w:val="af2"/>
          <w:rFonts w:ascii="Times New Roman" w:hAnsi="Times New Roman" w:cs="Times New Roman"/>
          <w:b w:val="0"/>
          <w:bCs w:val="0"/>
          <w:sz w:val="28"/>
          <w:szCs w:val="28"/>
        </w:rPr>
        <w:t>сель</w:t>
      </w:r>
      <w:r>
        <w:rPr>
          <w:rStyle w:val="af2"/>
          <w:rFonts w:ascii="Times New Roman" w:hAnsi="Times New Roman" w:cs="Times New Roman"/>
          <w:b w:val="0"/>
          <w:bCs w:val="0"/>
          <w:sz w:val="28"/>
          <w:szCs w:val="28"/>
        </w:rPr>
        <w:t xml:space="preserve">совета, </w:t>
      </w:r>
      <w:proofErr w:type="spellStart"/>
      <w:r>
        <w:rPr>
          <w:rStyle w:val="af2"/>
          <w:rFonts w:ascii="Times New Roman" w:hAnsi="Times New Roman" w:cs="Times New Roman"/>
          <w:b w:val="0"/>
          <w:bCs w:val="0"/>
          <w:sz w:val="28"/>
          <w:szCs w:val="28"/>
        </w:rPr>
        <w:t>Поныровского</w:t>
      </w:r>
      <w:proofErr w:type="spellEnd"/>
      <w:r>
        <w:rPr>
          <w:rStyle w:val="af2"/>
          <w:rFonts w:ascii="Times New Roman" w:hAnsi="Times New Roman" w:cs="Times New Roman"/>
          <w:b w:val="0"/>
          <w:bCs w:val="0"/>
          <w:sz w:val="28"/>
          <w:szCs w:val="28"/>
        </w:rPr>
        <w:t xml:space="preserve"> </w:t>
      </w:r>
      <w:r w:rsidRPr="00D22F38">
        <w:rPr>
          <w:rStyle w:val="af2"/>
          <w:rFonts w:ascii="Times New Roman" w:hAnsi="Times New Roman" w:cs="Times New Roman"/>
          <w:b w:val="0"/>
          <w:bCs w:val="0"/>
          <w:sz w:val="28"/>
          <w:szCs w:val="28"/>
        </w:rPr>
        <w:t>района Курской области</w:t>
      </w:r>
      <w:r w:rsidRPr="00D22F38">
        <w:rPr>
          <w:rFonts w:ascii="Times New Roman" w:hAnsi="Times New Roman" w:cs="Times New Roman"/>
          <w:sz w:val="28"/>
          <w:szCs w:val="28"/>
        </w:rPr>
        <w:t xml:space="preserve">   </w:t>
      </w:r>
      <w:r>
        <w:rPr>
          <w:rFonts w:ascii="Times New Roman" w:hAnsi="Times New Roman" w:cs="Times New Roman"/>
          <w:sz w:val="28"/>
          <w:szCs w:val="28"/>
        </w:rPr>
        <w:t>от 01.04.2013г № 33</w:t>
      </w:r>
      <w:r w:rsidRPr="005E5BF4">
        <w:rPr>
          <w:rFonts w:ascii="Times New Roman" w:hAnsi="Times New Roman" w:cs="Times New Roman"/>
          <w:sz w:val="28"/>
          <w:szCs w:val="28"/>
        </w:rPr>
        <w:t xml:space="preserve"> «О</w:t>
      </w:r>
      <w:r>
        <w:rPr>
          <w:rFonts w:ascii="Times New Roman" w:hAnsi="Times New Roman" w:cs="Times New Roman"/>
          <w:sz w:val="28"/>
          <w:szCs w:val="28"/>
        </w:rPr>
        <w:t xml:space="preserve">  разработке и утверждении</w:t>
      </w:r>
      <w:r w:rsidRPr="00D22F38">
        <w:rPr>
          <w:rFonts w:ascii="Times New Roman" w:hAnsi="Times New Roman" w:cs="Times New Roman"/>
          <w:sz w:val="28"/>
          <w:szCs w:val="28"/>
        </w:rPr>
        <w:t xml:space="preserve"> административных регламентов</w:t>
      </w:r>
      <w:r>
        <w:rPr>
          <w:rFonts w:ascii="Times New Roman" w:hAnsi="Times New Roman" w:cs="Times New Roman"/>
          <w:sz w:val="28"/>
          <w:szCs w:val="28"/>
        </w:rPr>
        <w:t xml:space="preserve"> исполнения муниципальных функций и административных регламентов</w:t>
      </w:r>
      <w:r w:rsidRPr="00D22F38">
        <w:rPr>
          <w:rFonts w:ascii="Times New Roman" w:hAnsi="Times New Roman" w:cs="Times New Roman"/>
          <w:sz w:val="28"/>
          <w:szCs w:val="28"/>
        </w:rPr>
        <w:t xml:space="preserve"> предоставления му</w:t>
      </w:r>
      <w:r>
        <w:rPr>
          <w:rFonts w:ascii="Times New Roman" w:hAnsi="Times New Roman" w:cs="Times New Roman"/>
          <w:sz w:val="28"/>
          <w:szCs w:val="28"/>
        </w:rPr>
        <w:t xml:space="preserve">ниципальных услуг»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редакции  постановление от </w:t>
      </w:r>
      <w:r w:rsidR="00C255D3" w:rsidRPr="00C255D3">
        <w:rPr>
          <w:rFonts w:ascii="Times New Roman" w:hAnsi="Times New Roman" w:cs="Times New Roman"/>
          <w:sz w:val="28"/>
          <w:szCs w:val="28"/>
        </w:rPr>
        <w:t>14.03.2018 года №6</w:t>
      </w:r>
      <w:r w:rsidRPr="00C255D3">
        <w:rPr>
          <w:rFonts w:ascii="Times New Roman" w:hAnsi="Times New Roman" w:cs="Times New Roman"/>
          <w:sz w:val="28"/>
          <w:szCs w:val="28"/>
        </w:rPr>
        <w:t xml:space="preserve"> );</w:t>
      </w:r>
    </w:p>
    <w:p w:rsidR="00166B49" w:rsidRPr="009F063E" w:rsidRDefault="00166B49" w:rsidP="00166B49">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F063E">
        <w:rPr>
          <w:rFonts w:ascii="Times New Roman" w:hAnsi="Times New Roman" w:cs="Times New Roman"/>
          <w:sz w:val="28"/>
          <w:szCs w:val="28"/>
          <w:lang w:eastAsia="ar-SA"/>
        </w:rPr>
        <w:t xml:space="preserve">- постановлением Администрации </w:t>
      </w:r>
      <w:r>
        <w:rPr>
          <w:rFonts w:ascii="Times New Roman" w:hAnsi="Times New Roman" w:cs="Times New Roman"/>
          <w:sz w:val="28"/>
          <w:szCs w:val="28"/>
        </w:rPr>
        <w:t>Верхне-</w:t>
      </w:r>
      <w:proofErr w:type="spellStart"/>
      <w:r>
        <w:rPr>
          <w:rFonts w:ascii="Times New Roman" w:hAnsi="Times New Roman" w:cs="Times New Roman"/>
          <w:sz w:val="28"/>
          <w:szCs w:val="28"/>
        </w:rPr>
        <w:t>Смородинского</w:t>
      </w:r>
      <w:proofErr w:type="spellEnd"/>
      <w:r w:rsidRPr="00D22F38">
        <w:rPr>
          <w:rFonts w:ascii="Times New Roman" w:hAnsi="Times New Roman" w:cs="Times New Roman"/>
          <w:sz w:val="28"/>
          <w:szCs w:val="28"/>
        </w:rPr>
        <w:t xml:space="preserve"> </w:t>
      </w:r>
      <w:r w:rsidRPr="00D22F38">
        <w:rPr>
          <w:rStyle w:val="af2"/>
          <w:rFonts w:ascii="Times New Roman" w:hAnsi="Times New Roman" w:cs="Times New Roman"/>
          <w:b w:val="0"/>
          <w:bCs w:val="0"/>
          <w:sz w:val="28"/>
          <w:szCs w:val="28"/>
        </w:rPr>
        <w:t>сель</w:t>
      </w:r>
      <w:r>
        <w:rPr>
          <w:rStyle w:val="af2"/>
          <w:rFonts w:ascii="Times New Roman" w:hAnsi="Times New Roman" w:cs="Times New Roman"/>
          <w:b w:val="0"/>
          <w:bCs w:val="0"/>
          <w:sz w:val="28"/>
          <w:szCs w:val="28"/>
        </w:rPr>
        <w:t>совета</w:t>
      </w:r>
      <w:r w:rsidRPr="009F063E">
        <w:rPr>
          <w:rFonts w:ascii="Times New Roman" w:hAnsi="Times New Roman" w:cs="Times New Roman"/>
          <w:sz w:val="28"/>
          <w:szCs w:val="28"/>
          <w:lang w:eastAsia="ar-SA"/>
        </w:rPr>
        <w:t xml:space="preserve">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w:t>
      </w:r>
      <w:r>
        <w:rPr>
          <w:rFonts w:ascii="Times New Roman" w:hAnsi="Times New Roman" w:cs="Times New Roman"/>
          <w:sz w:val="28"/>
          <w:szCs w:val="28"/>
          <w:lang w:eastAsia="ar-SA"/>
        </w:rPr>
        <w:t xml:space="preserve"> от 15.04.2013 г. № 35</w:t>
      </w:r>
      <w:r w:rsidRPr="009F063E">
        <w:rPr>
          <w:rFonts w:ascii="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ar-SA"/>
        </w:rPr>
        <w:t>Верхне-</w:t>
      </w:r>
      <w:proofErr w:type="spellStart"/>
      <w:r>
        <w:rPr>
          <w:rFonts w:ascii="Times New Roman" w:hAnsi="Times New Roman" w:cs="Times New Roman"/>
          <w:sz w:val="28"/>
          <w:szCs w:val="28"/>
          <w:lang w:eastAsia="ar-SA"/>
        </w:rPr>
        <w:t>Смородинского</w:t>
      </w:r>
      <w:proofErr w:type="spellEnd"/>
      <w:r>
        <w:rPr>
          <w:rFonts w:ascii="Times New Roman" w:hAnsi="Times New Roman" w:cs="Times New Roman"/>
          <w:sz w:val="28"/>
          <w:szCs w:val="28"/>
          <w:lang w:eastAsia="ar-SA"/>
        </w:rPr>
        <w:t xml:space="preserve"> 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Верхне-</w:t>
      </w:r>
      <w:proofErr w:type="spellStart"/>
      <w:r>
        <w:rPr>
          <w:rFonts w:ascii="Times New Roman" w:hAnsi="Times New Roman" w:cs="Times New Roman"/>
          <w:sz w:val="28"/>
          <w:szCs w:val="28"/>
          <w:lang w:eastAsia="ar-SA"/>
        </w:rPr>
        <w:t>Смородинского</w:t>
      </w:r>
      <w:proofErr w:type="spellEnd"/>
      <w:r>
        <w:rPr>
          <w:rFonts w:ascii="Times New Roman" w:hAnsi="Times New Roman" w:cs="Times New Roman"/>
          <w:sz w:val="28"/>
          <w:szCs w:val="28"/>
          <w:lang w:eastAsia="ar-SA"/>
        </w:rPr>
        <w:t xml:space="preserve"> сель</w:t>
      </w:r>
      <w:r w:rsidRPr="009F063E">
        <w:rPr>
          <w:rFonts w:ascii="Times New Roman" w:hAnsi="Times New Roman" w:cs="Times New Roman"/>
          <w:sz w:val="28"/>
          <w:szCs w:val="28"/>
          <w:lang w:eastAsia="ar-SA"/>
        </w:rPr>
        <w:t xml:space="preserve">совета,  </w:t>
      </w:r>
      <w:proofErr w:type="spellStart"/>
      <w:r w:rsidRPr="009F063E">
        <w:rPr>
          <w:rFonts w:ascii="Times New Roman" w:hAnsi="Times New Roman" w:cs="Times New Roman"/>
          <w:sz w:val="28"/>
          <w:szCs w:val="28"/>
          <w:lang w:eastAsia="ar-SA"/>
        </w:rPr>
        <w:t>Поныровского</w:t>
      </w:r>
      <w:proofErr w:type="spellEnd"/>
      <w:r w:rsidRPr="009F063E">
        <w:rPr>
          <w:rFonts w:ascii="Times New Roman" w:hAnsi="Times New Roman" w:cs="Times New Roman"/>
          <w:sz w:val="28"/>
          <w:szCs w:val="28"/>
          <w:lang w:eastAsia="ar-SA"/>
        </w:rPr>
        <w:t xml:space="preserve"> района Курской области»</w:t>
      </w:r>
      <w:proofErr w:type="gramEnd"/>
    </w:p>
    <w:p w:rsidR="00166B49" w:rsidRPr="00135E37" w:rsidRDefault="00166B49" w:rsidP="00166B49">
      <w:pPr>
        <w:widowControl w:val="0"/>
        <w:autoSpaceDE w:val="0"/>
        <w:spacing w:line="240" w:lineRule="auto"/>
        <w:rPr>
          <w:rFonts w:ascii="Times New Roman" w:hAnsi="Times New Roman"/>
        </w:rPr>
      </w:pPr>
      <w:proofErr w:type="gramStart"/>
      <w:r w:rsidRPr="00135E37">
        <w:rPr>
          <w:rStyle w:val="af2"/>
          <w:rFonts w:ascii="Times New Roman" w:hAnsi="Times New Roman"/>
          <w:b w:val="0"/>
          <w:bCs w:val="0"/>
          <w:color w:val="000000"/>
          <w:sz w:val="28"/>
          <w:szCs w:val="28"/>
        </w:rPr>
        <w:t>- Уставом муниципального образования «</w:t>
      </w:r>
      <w:r w:rsidRPr="00135E37">
        <w:rPr>
          <w:rFonts w:ascii="Times New Roman" w:hAnsi="Times New Roman"/>
          <w:sz w:val="28"/>
          <w:szCs w:val="28"/>
        </w:rPr>
        <w:t>Верхне-Смородинский</w:t>
      </w:r>
      <w:r w:rsidRPr="00135E37">
        <w:rPr>
          <w:rStyle w:val="af2"/>
          <w:rFonts w:ascii="Times New Roman" w:hAnsi="Times New Roman"/>
          <w:b w:val="0"/>
          <w:bCs w:val="0"/>
          <w:color w:val="000000"/>
          <w:sz w:val="28"/>
          <w:szCs w:val="28"/>
        </w:rPr>
        <w:t xml:space="preserve"> сельсовет» </w:t>
      </w:r>
      <w:proofErr w:type="spellStart"/>
      <w:r w:rsidRPr="00135E37">
        <w:rPr>
          <w:rStyle w:val="af2"/>
          <w:rFonts w:ascii="Times New Roman" w:hAnsi="Times New Roman"/>
          <w:b w:val="0"/>
          <w:bCs w:val="0"/>
          <w:color w:val="000000"/>
          <w:sz w:val="28"/>
          <w:szCs w:val="28"/>
        </w:rPr>
        <w:t>Поныровского</w:t>
      </w:r>
      <w:proofErr w:type="spellEnd"/>
      <w:r w:rsidRPr="00135E37">
        <w:rPr>
          <w:rStyle w:val="af2"/>
          <w:rFonts w:ascii="Times New Roman" w:hAnsi="Times New Roman"/>
          <w:b w:val="0"/>
          <w:bCs w:val="0"/>
          <w:color w:val="000000"/>
          <w:sz w:val="28"/>
          <w:szCs w:val="28"/>
        </w:rPr>
        <w:t xml:space="preserve"> района Курской области (принят решением  Собрания депутатов  </w:t>
      </w:r>
      <w:r>
        <w:rPr>
          <w:rFonts w:ascii="Times New Roman" w:hAnsi="Times New Roman"/>
          <w:sz w:val="28"/>
          <w:szCs w:val="28"/>
        </w:rPr>
        <w:t>Верхне-</w:t>
      </w:r>
      <w:proofErr w:type="spellStart"/>
      <w:r w:rsidRPr="00135E37">
        <w:rPr>
          <w:rFonts w:ascii="Times New Roman" w:hAnsi="Times New Roman"/>
          <w:sz w:val="28"/>
          <w:szCs w:val="28"/>
        </w:rPr>
        <w:t>Смородинского</w:t>
      </w:r>
      <w:proofErr w:type="spellEnd"/>
      <w:r w:rsidRPr="00135E37">
        <w:rPr>
          <w:rStyle w:val="af2"/>
          <w:rFonts w:ascii="Times New Roman" w:hAnsi="Times New Roman"/>
          <w:b w:val="0"/>
          <w:bCs w:val="0"/>
          <w:color w:val="000000"/>
          <w:sz w:val="28"/>
          <w:szCs w:val="28"/>
        </w:rPr>
        <w:t xml:space="preserve">  сельсовета Курского района Курской области от 19 ноября 2010г. №  13, </w:t>
      </w:r>
      <w:r w:rsidRPr="00135E37">
        <w:rPr>
          <w:rFonts w:ascii="Times New Roman" w:hAnsi="Times New Roman"/>
          <w:sz w:val="28"/>
          <w:szCs w:val="28"/>
        </w:rPr>
        <w:t xml:space="preserve">зарегистрированный в Управлении Министерства юстиции Российской Федерации по Курской области </w:t>
      </w:r>
      <w:r w:rsidRPr="00135E37">
        <w:rPr>
          <w:rStyle w:val="af2"/>
          <w:rFonts w:ascii="Times New Roman" w:hAnsi="Times New Roman"/>
          <w:b w:val="0"/>
          <w:bCs w:val="0"/>
          <w:color w:val="000000"/>
          <w:sz w:val="28"/>
          <w:szCs w:val="28"/>
        </w:rPr>
        <w:t xml:space="preserve">30.11.2010 г.., государственный регистрационный № </w:t>
      </w:r>
      <w:proofErr w:type="spellStart"/>
      <w:r>
        <w:rPr>
          <w:rStyle w:val="af2"/>
          <w:rFonts w:ascii="Times New Roman" w:hAnsi="Times New Roman"/>
          <w:b w:val="0"/>
          <w:bCs w:val="0"/>
          <w:color w:val="000000"/>
          <w:sz w:val="28"/>
          <w:szCs w:val="28"/>
        </w:rPr>
        <w:t>ru</w:t>
      </w:r>
      <w:proofErr w:type="spellEnd"/>
      <w:r w:rsidRPr="00135E37">
        <w:rPr>
          <w:rStyle w:val="af2"/>
          <w:rFonts w:ascii="Times New Roman" w:hAnsi="Times New Roman"/>
          <w:b w:val="0"/>
          <w:bCs w:val="0"/>
          <w:color w:val="000000"/>
          <w:sz w:val="28"/>
          <w:szCs w:val="28"/>
        </w:rPr>
        <w:t>.</w:t>
      </w:r>
      <w:r w:rsidRPr="00135E37">
        <w:rPr>
          <w:rFonts w:ascii="Times New Roman" w:hAnsi="Times New Roman"/>
          <w:sz w:val="20"/>
        </w:rPr>
        <w:t xml:space="preserve"> </w:t>
      </w:r>
      <w:r>
        <w:rPr>
          <w:rFonts w:ascii="Times New Roman" w:hAnsi="Times New Roman"/>
        </w:rPr>
        <w:t xml:space="preserve">№ </w:t>
      </w:r>
      <w:r>
        <w:rPr>
          <w:rFonts w:ascii="Times New Roman" w:hAnsi="Times New Roman"/>
        </w:rPr>
        <w:lastRenderedPageBreak/>
        <w:t>465183152010001.</w:t>
      </w:r>
      <w:proofErr w:type="gramEnd"/>
    </w:p>
    <w:p w:rsidR="00682A5B" w:rsidRPr="006F4A3F" w:rsidRDefault="00682A5B" w:rsidP="00682A5B">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2A5B" w:rsidRPr="006F4A3F" w:rsidRDefault="00682A5B" w:rsidP="00682A5B">
      <w:pPr>
        <w:widowControl w:val="0"/>
        <w:autoSpaceDE w:val="0"/>
        <w:autoSpaceDN w:val="0"/>
        <w:adjustRightInd w:val="0"/>
        <w:spacing w:after="0" w:line="240" w:lineRule="auto"/>
        <w:ind w:firstLine="173"/>
        <w:jc w:val="both"/>
        <w:rPr>
          <w:rFonts w:ascii="Times New Roman" w:hAnsi="Times New Roman" w:cs="Times New Roman"/>
          <w:b/>
          <w:bCs/>
          <w:sz w:val="28"/>
          <w:szCs w:val="28"/>
          <w:lang w:eastAsia="ru-RU"/>
        </w:rPr>
      </w:pP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6F4A3F">
        <w:rPr>
          <w:rFonts w:ascii="Times New Roman" w:hAnsi="Times New Roman" w:cs="Times New Roman"/>
          <w:sz w:val="28"/>
          <w:szCs w:val="28"/>
          <w:lang w:eastAsia="ru-RU"/>
        </w:rPr>
        <w:t>помещения</w:t>
      </w:r>
      <w:proofErr w:type="gramEnd"/>
      <w:r w:rsidRPr="006F4A3F">
        <w:rPr>
          <w:rFonts w:ascii="Times New Roman" w:hAnsi="Times New Roman" w:cs="Times New Roman"/>
          <w:sz w:val="28"/>
          <w:szCs w:val="28"/>
          <w:lang w:eastAsia="ru-RU"/>
        </w:rPr>
        <w:t xml:space="preserve"> следующие документы:</w:t>
      </w: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682A5B" w:rsidRPr="00682A5B" w:rsidRDefault="00682A5B" w:rsidP="00682A5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б) копии правоустанавливающих документов на жилое помещение, право на которое не </w:t>
      </w:r>
      <w:r w:rsidRPr="000F2D4F">
        <w:rPr>
          <w:rFonts w:ascii="Times New Roman" w:hAnsi="Times New Roman" w:cs="Times New Roman"/>
          <w:sz w:val="28"/>
          <w:szCs w:val="28"/>
          <w:lang w:eastAsia="ru-RU"/>
        </w:rPr>
        <w:t xml:space="preserve">зарегистрировано </w:t>
      </w:r>
      <w:r w:rsidRPr="00682A5B">
        <w:rPr>
          <w:rFonts w:ascii="Times New Roman" w:hAnsi="Times New Roman" w:cs="Times New Roman"/>
          <w:sz w:val="28"/>
          <w:szCs w:val="28"/>
          <w:lang w:eastAsia="ru-RU"/>
        </w:rPr>
        <w:t xml:space="preserve">в </w:t>
      </w:r>
      <w:r w:rsidRPr="00682A5B">
        <w:rPr>
          <w:rFonts w:ascii="Times New Roman" w:hAnsi="Times New Roman" w:cs="Times New Roman"/>
          <w:sz w:val="28"/>
          <w:szCs w:val="28"/>
          <w:shd w:val="clear" w:color="auto" w:fill="FFFFFF"/>
        </w:rPr>
        <w:t> </w:t>
      </w:r>
      <w:hyperlink r:id="rId10" w:history="1">
        <w:r w:rsidRPr="00682A5B">
          <w:rPr>
            <w:rStyle w:val="af3"/>
            <w:rFonts w:ascii="Times New Roman" w:hAnsi="Times New Roman" w:cs="Times New Roman"/>
            <w:color w:val="auto"/>
            <w:sz w:val="28"/>
            <w:szCs w:val="28"/>
            <w:shd w:val="clear" w:color="auto" w:fill="FFFFFF"/>
          </w:rPr>
          <w:t>Едином государственном реестре недвижимости</w:t>
        </w:r>
      </w:hyperlink>
      <w:r w:rsidRPr="00682A5B">
        <w:rPr>
          <w:rFonts w:ascii="Times New Roman" w:hAnsi="Times New Roman" w:cs="Times New Roman"/>
          <w:sz w:val="28"/>
          <w:szCs w:val="28"/>
          <w:lang w:eastAsia="ru-RU"/>
        </w:rPr>
        <w:t>;</w:t>
      </w: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1"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682A5B" w:rsidRPr="006F4A3F" w:rsidRDefault="00682A5B" w:rsidP="00682A5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д) заявления, письма, жалобы граждан на неудовлетворительные условия проживания - по усмотрению заявителя.</w:t>
      </w:r>
    </w:p>
    <w:p w:rsidR="00682A5B" w:rsidRDefault="00682A5B" w:rsidP="00682A5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F4A3F">
        <w:rPr>
          <w:rFonts w:ascii="Times New Roman" w:hAnsi="Times New Roman" w:cs="Times New Roman"/>
          <w:sz w:val="28"/>
          <w:szCs w:val="28"/>
          <w:lang w:eastAsia="ru-RU"/>
        </w:rPr>
        <w:t>.6.2.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682A5B" w:rsidRDefault="00682A5B" w:rsidP="00682A5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2.6.3. </w:t>
      </w:r>
      <w:r w:rsidRPr="006F4A3F">
        <w:rPr>
          <w:rFonts w:ascii="Times New Roman" w:hAnsi="Times New Roman" w:cs="Times New Roman"/>
          <w:sz w:val="28"/>
          <w:szCs w:val="28"/>
          <w:lang w:eastAsia="ru-RU"/>
        </w:rPr>
        <w:t xml:space="preserve">В случае если заявителем выступает орган </w:t>
      </w:r>
    </w:p>
    <w:p w:rsidR="00682A5B" w:rsidRDefault="00682A5B" w:rsidP="00682A5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государственного надзора (контроля), указанный орган представляет в Комиссию </w:t>
      </w:r>
      <w:proofErr w:type="spellStart"/>
      <w:r w:rsidRPr="006F4A3F">
        <w:rPr>
          <w:rFonts w:ascii="Times New Roman" w:hAnsi="Times New Roman" w:cs="Times New Roman"/>
          <w:sz w:val="28"/>
          <w:szCs w:val="28"/>
          <w:lang w:eastAsia="ru-RU"/>
        </w:rPr>
        <w:t>свое</w:t>
      </w:r>
      <w:proofErr w:type="spellEnd"/>
      <w:r w:rsidRPr="006F4A3F">
        <w:rPr>
          <w:rFonts w:ascii="Times New Roman" w:hAnsi="Times New Roman" w:cs="Times New Roman"/>
          <w:sz w:val="28"/>
          <w:szCs w:val="28"/>
          <w:lang w:eastAsia="ru-RU"/>
        </w:rPr>
        <w:t xml:space="preserve"> заключение, после </w:t>
      </w:r>
      <w:proofErr w:type="gramStart"/>
      <w:r w:rsidRPr="006F4A3F">
        <w:rPr>
          <w:rFonts w:ascii="Times New Roman" w:hAnsi="Times New Roman" w:cs="Times New Roman"/>
          <w:sz w:val="28"/>
          <w:szCs w:val="28"/>
          <w:lang w:eastAsia="ru-RU"/>
        </w:rPr>
        <w:t>рассмотрения</w:t>
      </w:r>
      <w:proofErr w:type="gramEnd"/>
      <w:r w:rsidRPr="006F4A3F">
        <w:rPr>
          <w:rFonts w:ascii="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2.6.1. настоящего административного регламента.</w:t>
      </w:r>
    </w:p>
    <w:p w:rsidR="00682A5B" w:rsidRPr="005F5F68" w:rsidRDefault="00682A5B" w:rsidP="00682A5B">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5F5F68">
        <w:rPr>
          <w:rFonts w:ascii="Times New Roman" w:hAnsi="Times New Roman" w:cs="Times New Roman"/>
          <w:sz w:val="28"/>
          <w:szCs w:val="28"/>
          <w:lang w:eastAsia="ru-RU"/>
        </w:rPr>
        <w:t xml:space="preserve">2.6.4. </w:t>
      </w:r>
      <w:r>
        <w:rPr>
          <w:rFonts w:ascii="Times New Roman" w:hAnsi="Times New Roman" w:cs="Times New Roman"/>
          <w:sz w:val="28"/>
          <w:szCs w:val="28"/>
        </w:rPr>
        <w:t xml:space="preserve">Заявитель </w:t>
      </w:r>
      <w:r w:rsidRPr="00682A5B">
        <w:rPr>
          <w:rFonts w:ascii="Times New Roman" w:hAnsi="Times New Roman" w:cs="Times New Roman"/>
          <w:sz w:val="28"/>
          <w:szCs w:val="28"/>
        </w:rPr>
        <w:t xml:space="preserve">вправе </w:t>
      </w:r>
      <w:r w:rsidRPr="005F5F68">
        <w:rPr>
          <w:rFonts w:ascii="Times New Roman" w:hAnsi="Times New Roman" w:cs="Times New Roman"/>
          <w:sz w:val="28"/>
          <w:szCs w:val="28"/>
        </w:rPr>
        <w:t>предоставить заявление и документы следующим способом:</w:t>
      </w:r>
    </w:p>
    <w:p w:rsidR="00682A5B" w:rsidRPr="005F5F68" w:rsidRDefault="00682A5B" w:rsidP="00682A5B">
      <w:pPr>
        <w:autoSpaceDE w:val="0"/>
        <w:autoSpaceDN w:val="0"/>
        <w:adjustRightInd w:val="0"/>
        <w:spacing w:after="0"/>
        <w:ind w:firstLine="540"/>
        <w:jc w:val="both"/>
        <w:rPr>
          <w:rFonts w:ascii="Times New Roman" w:hAnsi="Times New Roman" w:cs="Times New Roman"/>
          <w:sz w:val="28"/>
          <w:szCs w:val="28"/>
        </w:rPr>
      </w:pPr>
      <w:r w:rsidRPr="005F5F68">
        <w:rPr>
          <w:rFonts w:ascii="Times New Roman" w:hAnsi="Times New Roman" w:cs="Times New Roman"/>
          <w:sz w:val="28"/>
          <w:szCs w:val="28"/>
        </w:rPr>
        <w:t>в Администрацию:</w:t>
      </w:r>
    </w:p>
    <w:p w:rsidR="00682A5B" w:rsidRPr="005F5F68" w:rsidRDefault="00682A5B" w:rsidP="00682A5B">
      <w:pPr>
        <w:autoSpaceDE w:val="0"/>
        <w:autoSpaceDN w:val="0"/>
        <w:adjustRightInd w:val="0"/>
        <w:spacing w:after="0"/>
        <w:ind w:firstLine="540"/>
        <w:jc w:val="both"/>
        <w:rPr>
          <w:rFonts w:ascii="Times New Roman" w:hAnsi="Times New Roman" w:cs="Times New Roman"/>
          <w:bCs/>
          <w:sz w:val="28"/>
          <w:szCs w:val="28"/>
        </w:rPr>
      </w:pPr>
      <w:r w:rsidRPr="005F5F68">
        <w:rPr>
          <w:rFonts w:ascii="Times New Roman" w:hAnsi="Times New Roman" w:cs="Times New Roman"/>
          <w:sz w:val="28"/>
          <w:szCs w:val="28"/>
        </w:rPr>
        <w:t xml:space="preserve">- </w:t>
      </w:r>
      <w:r w:rsidRPr="005F5F68">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w:t>
      </w:r>
      <w:r w:rsidRPr="005F5F68">
        <w:rPr>
          <w:rFonts w:ascii="Times New Roman" w:hAnsi="Times New Roman" w:cs="Times New Roman"/>
          <w:bCs/>
          <w:sz w:val="28"/>
          <w:szCs w:val="28"/>
        </w:rPr>
        <w:t>о</w:t>
      </w:r>
      <w:r w:rsidRPr="005F5F68">
        <w:rPr>
          <w:rFonts w:ascii="Times New Roman" w:hAnsi="Times New Roman" w:cs="Times New Roman"/>
          <w:bCs/>
          <w:sz w:val="28"/>
          <w:szCs w:val="28"/>
        </w:rPr>
        <w:t>моченного представителя;</w:t>
      </w:r>
    </w:p>
    <w:p w:rsidR="00682A5B" w:rsidRPr="005F5F68" w:rsidRDefault="00682A5B" w:rsidP="00682A5B">
      <w:pPr>
        <w:autoSpaceDE w:val="0"/>
        <w:autoSpaceDN w:val="0"/>
        <w:adjustRightInd w:val="0"/>
        <w:spacing w:after="0"/>
        <w:ind w:firstLine="540"/>
        <w:jc w:val="both"/>
        <w:rPr>
          <w:rFonts w:ascii="Times New Roman" w:hAnsi="Times New Roman" w:cs="Times New Roman"/>
          <w:sz w:val="28"/>
          <w:szCs w:val="28"/>
        </w:rPr>
      </w:pPr>
      <w:r w:rsidRPr="005F5F68">
        <w:rPr>
          <w:rFonts w:ascii="Times New Roman" w:hAnsi="Times New Roman" w:cs="Times New Roman"/>
          <w:bCs/>
          <w:sz w:val="28"/>
          <w:szCs w:val="28"/>
        </w:rPr>
        <w:lastRenderedPageBreak/>
        <w:t xml:space="preserve">- </w:t>
      </w:r>
      <w:r w:rsidRPr="005F5F68">
        <w:rPr>
          <w:rFonts w:ascii="Times New Roman" w:hAnsi="Times New Roman" w:cs="Times New Roman"/>
          <w:sz w:val="28"/>
          <w:szCs w:val="28"/>
        </w:rPr>
        <w:t>или</w:t>
      </w:r>
      <w:r w:rsidRPr="005F5F68">
        <w:rPr>
          <w:rFonts w:ascii="Times New Roman" w:hAnsi="Times New Roman" w:cs="Times New Roman"/>
          <w:bCs/>
          <w:sz w:val="28"/>
          <w:szCs w:val="28"/>
        </w:rPr>
        <w:t xml:space="preserve"> </w:t>
      </w:r>
      <w:proofErr w:type="spellStart"/>
      <w:r w:rsidRPr="005F5F68">
        <w:rPr>
          <w:rFonts w:ascii="Times New Roman" w:hAnsi="Times New Roman" w:cs="Times New Roman"/>
          <w:bCs/>
          <w:sz w:val="28"/>
          <w:szCs w:val="28"/>
        </w:rPr>
        <w:t>путем</w:t>
      </w:r>
      <w:proofErr w:type="spellEnd"/>
      <w:r w:rsidRPr="005F5F68">
        <w:rPr>
          <w:rFonts w:ascii="Times New Roman" w:hAnsi="Times New Roman" w:cs="Times New Roman"/>
          <w:bCs/>
          <w:sz w:val="28"/>
          <w:szCs w:val="28"/>
        </w:rPr>
        <w:t xml:space="preserve"> направления эле</w:t>
      </w:r>
      <w:r w:rsidRPr="005F5F68">
        <w:rPr>
          <w:rFonts w:ascii="Times New Roman" w:hAnsi="Times New Roman" w:cs="Times New Roman"/>
          <w:bCs/>
          <w:sz w:val="28"/>
          <w:szCs w:val="28"/>
        </w:rPr>
        <w:t>к</w:t>
      </w:r>
      <w:r w:rsidRPr="005F5F68">
        <w:rPr>
          <w:rFonts w:ascii="Times New Roman" w:hAnsi="Times New Roman" w:cs="Times New Roman"/>
          <w:bCs/>
          <w:sz w:val="28"/>
          <w:szCs w:val="28"/>
        </w:rPr>
        <w:t>тронного документа на официальную электронную почту Администрации.</w:t>
      </w:r>
    </w:p>
    <w:p w:rsidR="00682A5B" w:rsidRPr="005F5F68" w:rsidRDefault="00682A5B" w:rsidP="00682A5B">
      <w:pPr>
        <w:autoSpaceDE w:val="0"/>
        <w:autoSpaceDN w:val="0"/>
        <w:adjustRightInd w:val="0"/>
        <w:spacing w:after="0"/>
        <w:ind w:firstLine="540"/>
        <w:jc w:val="both"/>
        <w:rPr>
          <w:rFonts w:ascii="Times New Roman" w:hAnsi="Times New Roman" w:cs="Times New Roman"/>
          <w:sz w:val="28"/>
          <w:szCs w:val="28"/>
        </w:rPr>
      </w:pPr>
      <w:r w:rsidRPr="005F5F68">
        <w:rPr>
          <w:rFonts w:ascii="Times New Roman" w:hAnsi="Times New Roman" w:cs="Times New Roman"/>
          <w:sz w:val="28"/>
          <w:szCs w:val="28"/>
        </w:rPr>
        <w:t>в МФЦ:</w:t>
      </w:r>
    </w:p>
    <w:p w:rsidR="00682A5B" w:rsidRPr="005F5F68" w:rsidRDefault="00682A5B" w:rsidP="00682A5B">
      <w:pPr>
        <w:autoSpaceDE w:val="0"/>
        <w:autoSpaceDN w:val="0"/>
        <w:adjustRightInd w:val="0"/>
        <w:spacing w:after="0"/>
        <w:ind w:firstLine="540"/>
        <w:jc w:val="both"/>
        <w:rPr>
          <w:rFonts w:ascii="Times New Roman" w:hAnsi="Times New Roman" w:cs="Times New Roman"/>
          <w:sz w:val="28"/>
          <w:szCs w:val="28"/>
        </w:rPr>
      </w:pPr>
      <w:r w:rsidRPr="005F5F68">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r w:rsidRPr="006F4A3F">
        <w:rPr>
          <w:rFonts w:ascii="Times New Roman" w:hAnsi="Times New Roman" w:cs="Times New Roman"/>
          <w:spacing w:val="-8"/>
          <w:sz w:val="28"/>
          <w:szCs w:val="28"/>
          <w:lang w:eastAsia="ru-RU"/>
        </w:rPr>
        <w:tab/>
      </w:r>
      <w:r w:rsidRPr="006F4A3F">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B3057" w:rsidRPr="006F4A3F"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6F4A3F">
        <w:rPr>
          <w:rFonts w:ascii="Times New Roman" w:hAnsi="Times New Roman" w:cs="Times New Roman"/>
          <w:sz w:val="28"/>
          <w:szCs w:val="28"/>
        </w:rPr>
        <w:t>получает</w:t>
      </w:r>
      <w:proofErr w:type="gramEnd"/>
      <w:r w:rsidRPr="006F4A3F">
        <w:rPr>
          <w:rFonts w:ascii="Times New Roman" w:hAnsi="Times New Roman" w:cs="Times New Roman"/>
          <w:sz w:val="28"/>
          <w:szCs w:val="28"/>
        </w:rPr>
        <w:t xml:space="preserve"> в том числе в электронной форме: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 xml:space="preserve">а) сведения из </w:t>
      </w:r>
      <w:r w:rsidRPr="006F4A3F">
        <w:rPr>
          <w:rFonts w:ascii="Times New Roman" w:hAnsi="Times New Roman" w:cs="Times New Roman"/>
          <w:sz w:val="28"/>
          <w:szCs w:val="28"/>
          <w:shd w:val="clear" w:color="auto" w:fill="FFFFFF"/>
        </w:rPr>
        <w:t> </w:t>
      </w:r>
      <w:hyperlink r:id="rId12" w:history="1">
        <w:r w:rsidRPr="006F4A3F">
          <w:rPr>
            <w:rStyle w:val="af3"/>
            <w:rFonts w:ascii="Times New Roman" w:hAnsi="Times New Roman" w:cs="Times New Roman"/>
            <w:color w:val="auto"/>
            <w:sz w:val="28"/>
            <w:szCs w:val="28"/>
            <w:u w:val="none"/>
            <w:shd w:val="clear" w:color="auto" w:fill="FFFFFF"/>
          </w:rPr>
          <w:t>Единого государственного реестра недвижимости</w:t>
        </w:r>
      </w:hyperlink>
      <w:r w:rsidRPr="006F4A3F">
        <w:rPr>
          <w:rFonts w:ascii="Times New Roman" w:hAnsi="Times New Roman" w:cs="Times New Roman"/>
          <w:sz w:val="28"/>
          <w:szCs w:val="28"/>
        </w:rPr>
        <w:t xml:space="preserve"> о правах на жилое помещение;</w:t>
      </w:r>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F4A3F">
        <w:rPr>
          <w:rFonts w:ascii="Times New Roman" w:hAnsi="Times New Roman" w:cs="Times New Roman"/>
          <w:sz w:val="28"/>
          <w:szCs w:val="28"/>
        </w:rPr>
        <w:t>б) технический паспорт жилого помещения, а для нежилых помещений - технический план;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rPr>
        <w:t xml:space="preserve">в) </w:t>
      </w:r>
      <w:r w:rsidRPr="006F4A3F">
        <w:rPr>
          <w:rFonts w:ascii="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3" w:history="1">
        <w:r w:rsidRPr="006F4A3F">
          <w:rPr>
            <w:rFonts w:ascii="Times New Roman" w:hAnsi="Times New Roman" w:cs="Times New Roman"/>
            <w:sz w:val="28"/>
            <w:szCs w:val="28"/>
            <w:lang w:eastAsia="ru-RU"/>
          </w:rPr>
          <w:t>пункта 44</w:t>
        </w:r>
      </w:hyperlink>
      <w:r w:rsidRPr="006F4A3F">
        <w:rPr>
          <w:rFonts w:ascii="Times New Roman" w:hAnsi="Times New Roman" w:cs="Times New Roman"/>
          <w:sz w:val="28"/>
          <w:szCs w:val="28"/>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roofErr w:type="gramEnd"/>
    </w:p>
    <w:p w:rsidR="00CB3057" w:rsidRPr="006F4A3F" w:rsidRDefault="00CB3057" w:rsidP="006F4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Заявитель вправе по собственной инициативе представить вышеназванные документы.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2.8.Указание на запрет требовать от заявителя</w:t>
      </w:r>
    </w:p>
    <w:p w:rsidR="00CB3057" w:rsidRPr="006F4A3F" w:rsidRDefault="00CB3057" w:rsidP="006F4A3F">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6F4A3F" w:rsidRDefault="00CB3057" w:rsidP="006F4A3F">
      <w:pPr>
        <w:widowControl w:val="0"/>
        <w:suppressAutoHyphens/>
        <w:spacing w:after="0" w:line="240" w:lineRule="auto"/>
        <w:ind w:firstLine="704"/>
        <w:jc w:val="both"/>
        <w:textAlignment w:val="top"/>
        <w:rPr>
          <w:rFonts w:ascii="Times New Roman" w:hAnsi="Times New Roman" w:cs="Times New Roman"/>
          <w:sz w:val="28"/>
          <w:szCs w:val="28"/>
          <w:lang w:eastAsia="zh-CN"/>
        </w:rPr>
      </w:pPr>
      <w:r w:rsidRPr="006F4A3F">
        <w:rPr>
          <w:rFonts w:ascii="Times New Roman" w:hAnsi="Times New Roman" w:cs="Times New Roman"/>
          <w:sz w:val="28"/>
          <w:szCs w:val="28"/>
          <w:lang w:eastAsia="zh-CN"/>
        </w:rPr>
        <w:t xml:space="preserve">представления документов и информации или осуществления </w:t>
      </w:r>
      <w:r w:rsidRPr="006F4A3F">
        <w:rPr>
          <w:rFonts w:ascii="Times New Roman" w:hAnsi="Times New Roman" w:cs="Times New Roman"/>
          <w:sz w:val="28"/>
          <w:szCs w:val="28"/>
          <w:lang w:eastAsia="zh-CN"/>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F4A3F">
        <w:rPr>
          <w:rFonts w:ascii="Times New Roman" w:hAnsi="Times New Roman" w:cs="Times New Roman"/>
          <w:sz w:val="28"/>
          <w:szCs w:val="28"/>
          <w:lang w:eastAsia="ar-SA"/>
        </w:rPr>
        <w:t xml:space="preserve"> муниципальной</w:t>
      </w:r>
      <w:r w:rsidRPr="006F4A3F">
        <w:rPr>
          <w:rFonts w:ascii="Times New Roman" w:hAnsi="Times New Roman" w:cs="Times New Roman"/>
          <w:sz w:val="28"/>
          <w:szCs w:val="28"/>
          <w:lang w:eastAsia="zh-CN"/>
        </w:rPr>
        <w:t xml:space="preserve"> услуги;</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roofErr w:type="gramStart"/>
      <w:r w:rsidRPr="006F4A3F">
        <w:rPr>
          <w:rFonts w:ascii="Times New Roman" w:hAnsi="Times New Roman" w:cs="Times New Roman"/>
          <w:sz w:val="28"/>
          <w:szCs w:val="28"/>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6F4A3F">
        <w:rPr>
          <w:rFonts w:ascii="Times New Roman" w:hAnsi="Times New Roman" w:cs="Times New Roman"/>
          <w:sz w:val="28"/>
          <w:szCs w:val="28"/>
          <w:lang w:eastAsia="zh-CN"/>
        </w:rPr>
        <w:t xml:space="preserve"> 27.07.2010 г. №210-ФЗ» «Об организации предоставления государственных и муниципальных услуг».</w:t>
      </w:r>
    </w:p>
    <w:p w:rsidR="00CB3057" w:rsidRPr="006F4A3F" w:rsidRDefault="00CB3057" w:rsidP="006F4A3F">
      <w:pPr>
        <w:suppressAutoHyphens/>
        <w:spacing w:after="0" w:line="240" w:lineRule="auto"/>
        <w:ind w:firstLine="704"/>
        <w:jc w:val="both"/>
        <w:rPr>
          <w:rFonts w:ascii="Times New Roman" w:hAnsi="Times New Roman" w:cs="Times New Roman"/>
          <w:sz w:val="28"/>
          <w:szCs w:val="28"/>
          <w:lang w:eastAsia="zh-CN"/>
        </w:rPr>
      </w:pPr>
    </w:p>
    <w:p w:rsidR="00682A5B" w:rsidRPr="006F4A3F" w:rsidRDefault="00682A5B" w:rsidP="00682A5B">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2.9. Исчерпывающий перечень оснований для отказа в </w:t>
      </w:r>
      <w:proofErr w:type="spellStart"/>
      <w:r w:rsidRPr="006F4A3F">
        <w:rPr>
          <w:rFonts w:ascii="Times New Roman" w:hAnsi="Times New Roman" w:cs="Times New Roman"/>
          <w:b/>
          <w:bCs/>
          <w:sz w:val="28"/>
          <w:szCs w:val="28"/>
          <w:lang w:eastAsia="ru-RU"/>
        </w:rPr>
        <w:t>приеме</w:t>
      </w:r>
      <w:proofErr w:type="spellEnd"/>
      <w:r w:rsidRPr="006F4A3F">
        <w:rPr>
          <w:rFonts w:ascii="Times New Roman" w:hAnsi="Times New Roman" w:cs="Times New Roman"/>
          <w:b/>
          <w:bCs/>
          <w:sz w:val="28"/>
          <w:szCs w:val="28"/>
          <w:lang w:eastAsia="ru-RU"/>
        </w:rPr>
        <w:t xml:space="preserve"> документов, необходимых для предоставления муниципальной услуги</w:t>
      </w:r>
    </w:p>
    <w:p w:rsidR="00682A5B" w:rsidRPr="006F4A3F" w:rsidRDefault="00682A5B" w:rsidP="00682A5B">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682A5B" w:rsidRPr="006F4A3F" w:rsidRDefault="00682A5B" w:rsidP="00682A5B">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 xml:space="preserve">В случае непредставления заявителем документов, изложенных в пункте </w:t>
      </w:r>
      <w:r w:rsidRPr="00682A5B">
        <w:rPr>
          <w:rFonts w:ascii="Times New Roman" w:hAnsi="Times New Roman" w:cs="Times New Roman"/>
          <w:sz w:val="28"/>
          <w:szCs w:val="28"/>
          <w:lang w:eastAsia="ru-RU"/>
        </w:rPr>
        <w:t>2.6</w:t>
      </w:r>
      <w:r w:rsidRPr="006F4A3F">
        <w:rPr>
          <w:rFonts w:ascii="Times New Roman" w:hAnsi="Times New Roman" w:cs="Times New Roman"/>
          <w:sz w:val="28"/>
          <w:szCs w:val="28"/>
          <w:lang w:eastAsia="ru-RU"/>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roofErr w:type="gramEnd"/>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6F4A3F" w:rsidRDefault="00CB3057" w:rsidP="006F4A3F">
      <w:pPr>
        <w:autoSpaceDE w:val="0"/>
        <w:autoSpaceDN w:val="0"/>
        <w:adjustRightInd w:val="0"/>
        <w:spacing w:after="0" w:line="240" w:lineRule="auto"/>
        <w:ind w:firstLine="709"/>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F4A3F">
        <w:rPr>
          <w:rFonts w:ascii="Times New Roman" w:hAnsi="Times New Roman" w:cs="Times New Roman"/>
          <w:i/>
          <w:iCs/>
          <w:sz w:val="28"/>
          <w:szCs w:val="28"/>
        </w:rPr>
        <w:t xml:space="preserve">* Услуги  указываются в случае включения в Перечень услуг, которые являются необходимыми и обязательными для предоставления </w:t>
      </w:r>
      <w:r w:rsidRPr="006F4A3F">
        <w:rPr>
          <w:rFonts w:ascii="Times New Roman" w:hAnsi="Times New Roman" w:cs="Times New Roman"/>
          <w:i/>
          <w:iCs/>
          <w:sz w:val="28"/>
          <w:szCs w:val="28"/>
        </w:rPr>
        <w:lastRenderedPageBreak/>
        <w:t>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6F4A3F"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F4A3F" w:rsidRDefault="00CB3057" w:rsidP="006F4A3F">
      <w:pPr>
        <w:pStyle w:val="ConsPlusNormal"/>
        <w:ind w:firstLine="540"/>
        <w:jc w:val="both"/>
        <w:rPr>
          <w:rFonts w:ascii="Times New Roman" w:hAnsi="Times New Roman" w:cs="Times New Roman"/>
          <w:i/>
          <w:iCs/>
          <w:sz w:val="28"/>
          <w:szCs w:val="28"/>
        </w:rPr>
      </w:pPr>
    </w:p>
    <w:p w:rsidR="00CB3057" w:rsidRPr="006F4A3F" w:rsidRDefault="00CB3057" w:rsidP="006F4A3F">
      <w:pPr>
        <w:pStyle w:val="ConsPlusNormal"/>
        <w:ind w:firstLine="540"/>
        <w:jc w:val="both"/>
        <w:rPr>
          <w:rFonts w:ascii="Times New Roman" w:hAnsi="Times New Roman" w:cs="Times New Roman"/>
          <w:i/>
          <w:iCs/>
          <w:sz w:val="28"/>
          <w:szCs w:val="28"/>
        </w:rPr>
      </w:pPr>
      <w:r w:rsidRPr="006F4A3F">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tabs>
          <w:tab w:val="left" w:pos="2385"/>
        </w:tab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проверяет документы согласно представленной описи;</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регистрирует заявление с документами в соответствии с правилами делопроизводства.</w:t>
      </w:r>
    </w:p>
    <w:p w:rsidR="00CB3057" w:rsidRPr="006F4A3F"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B3057" w:rsidRPr="006F4A3F" w:rsidRDefault="00CB3057" w:rsidP="006F4A3F">
      <w:pPr>
        <w:autoSpaceDE w:val="0"/>
        <w:autoSpaceDN w:val="0"/>
        <w:adjustRightInd w:val="0"/>
        <w:spacing w:after="0" w:line="240" w:lineRule="auto"/>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2.16.1. </w:t>
      </w:r>
      <w:proofErr w:type="gramStart"/>
      <w:r w:rsidRPr="006F4A3F">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F4A3F">
        <w:rPr>
          <w:rFonts w:ascii="Times New Roman" w:hAnsi="Times New Roman" w:cs="Times New Roman"/>
          <w:sz w:val="28"/>
          <w:szCs w:val="28"/>
        </w:rPr>
        <w:t xml:space="preserve"> защите инвалидов.</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2.16.3. Обеспечение доступности для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возможность беспрепятственного входа в помещение  и выхода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допуск в помещение </w:t>
      </w:r>
      <w:proofErr w:type="spellStart"/>
      <w:r w:rsidRPr="006F4A3F">
        <w:rPr>
          <w:rFonts w:ascii="Times New Roman" w:hAnsi="Times New Roman" w:cs="Times New Roman"/>
          <w:sz w:val="28"/>
          <w:szCs w:val="28"/>
        </w:rPr>
        <w:t>сурдопереводчика</w:t>
      </w:r>
      <w:proofErr w:type="spellEnd"/>
      <w:r w:rsidRPr="006F4A3F">
        <w:rPr>
          <w:rFonts w:ascii="Times New Roman" w:hAnsi="Times New Roman" w:cs="Times New Roman"/>
          <w:sz w:val="28"/>
          <w:szCs w:val="28"/>
        </w:rPr>
        <w:t xml:space="preserve"> и </w:t>
      </w:r>
      <w:proofErr w:type="spellStart"/>
      <w:r w:rsidRPr="006F4A3F">
        <w:rPr>
          <w:rFonts w:ascii="Times New Roman" w:hAnsi="Times New Roman" w:cs="Times New Roman"/>
          <w:sz w:val="28"/>
          <w:szCs w:val="28"/>
        </w:rPr>
        <w:t>тифлосурдопереводчика</w:t>
      </w:r>
      <w:proofErr w:type="spellEnd"/>
      <w:r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sz w:val="28"/>
          <w:szCs w:val="28"/>
        </w:rPr>
      </w:pPr>
      <w:r w:rsidRPr="006F4A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B3057" w:rsidRPr="006F4A3F" w:rsidRDefault="00CB3057" w:rsidP="006F4A3F">
      <w:pPr>
        <w:tabs>
          <w:tab w:val="left" w:pos="709"/>
        </w:tabs>
        <w:suppressAutoHyphens/>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Показатели доступности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расположенность органов, предоставляющих </w:t>
      </w:r>
      <w:r w:rsidRPr="006F4A3F">
        <w:rPr>
          <w:rFonts w:ascii="Times New Roman" w:hAnsi="Times New Roman" w:cs="Times New Roman"/>
          <w:b/>
          <w:bCs/>
          <w:sz w:val="28"/>
          <w:szCs w:val="28"/>
        </w:rPr>
        <w:t>муниципальную</w:t>
      </w:r>
      <w:r w:rsidRPr="006F4A3F">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6F4A3F">
        <w:rPr>
          <w:rFonts w:ascii="Times New Roman" w:hAnsi="Times New Roman" w:cs="Times New Roman"/>
          <w:sz w:val="28"/>
          <w:szCs w:val="28"/>
        </w:rPr>
        <w:t>г</w:t>
      </w:r>
      <w:proofErr w:type="gramEnd"/>
      <w:r w:rsidRPr="006F4A3F">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Показатели качества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полнота и актуальность информации о порядке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очередей при приеме и выдаче документов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возможности получения муниципальной услуги в электронном виде;</w:t>
      </w: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B3057" w:rsidRPr="006F4A3F" w:rsidRDefault="00CB3057" w:rsidP="006F4A3F">
      <w:pPr>
        <w:spacing w:after="0" w:line="240" w:lineRule="auto"/>
        <w:jc w:val="both"/>
        <w:rPr>
          <w:rFonts w:ascii="Times New Roman" w:eastAsia="Arial Unicode MS" w:hAnsi="Times New Roman" w:cs="Times New Roman"/>
          <w:sz w:val="28"/>
          <w:szCs w:val="28"/>
          <w:lang w:eastAsia="hi-IN" w:bidi="hi-IN"/>
        </w:rPr>
      </w:pPr>
      <w:r w:rsidRPr="006F4A3F">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CB3057" w:rsidRPr="006F4A3F" w:rsidRDefault="00CB3057" w:rsidP="006F4A3F">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kern w:val="1"/>
          <w:sz w:val="28"/>
          <w:szCs w:val="28"/>
          <w:lang w:eastAsia="hi-IN" w:bidi="hi-IN"/>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F4A3F">
        <w:rPr>
          <w:rFonts w:ascii="Times New Roman" w:hAnsi="Times New Roman" w:cs="Times New Roman"/>
          <w:b/>
          <w:bCs/>
          <w:sz w:val="28"/>
          <w:szCs w:val="28"/>
          <w:lang w:eastAsia="ru-RU"/>
        </w:rPr>
        <w:t>в</w:t>
      </w:r>
      <w:proofErr w:type="gramEnd"/>
      <w:r w:rsidRPr="006F4A3F">
        <w:rPr>
          <w:rFonts w:ascii="Times New Roman" w:hAnsi="Times New Roman" w:cs="Times New Roman"/>
          <w:b/>
          <w:bCs/>
          <w:sz w:val="28"/>
          <w:szCs w:val="28"/>
          <w:lang w:eastAsia="ru-RU"/>
        </w:rPr>
        <w:t xml:space="preserve"> электронной </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eastAsia="ru-RU"/>
        </w:rPr>
        <w:t>форме</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6F4A3F">
        <w:rPr>
          <w:rFonts w:ascii="Times New Roman" w:hAnsi="Times New Roman" w:cs="Times New Roman"/>
          <w:sz w:val="28"/>
          <w:szCs w:val="28"/>
          <w:lang w:eastAsia="ru-RU"/>
        </w:rPr>
        <w:t xml:space="preserve">2.18.1. Особенности предоставления муниципальной услуги в ОБУ «МФЦ». </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2</w:t>
      </w:r>
      <w:r w:rsidRPr="006F4A3F">
        <w:rPr>
          <w:rFonts w:ascii="Times New Roman" w:hAnsi="Times New Roman" w:cs="Times New Roman"/>
          <w:b/>
          <w:bCs/>
          <w:sz w:val="28"/>
          <w:szCs w:val="28"/>
          <w:lang w:eastAsia="ru-RU"/>
        </w:rPr>
        <w:t xml:space="preserve">.18.2. Особенности предоставления муниципальной услуги в </w:t>
      </w:r>
      <w:r w:rsidRPr="006F4A3F">
        <w:rPr>
          <w:rFonts w:ascii="Times New Roman" w:hAnsi="Times New Roman" w:cs="Times New Roman"/>
          <w:b/>
          <w:bCs/>
          <w:sz w:val="28"/>
          <w:szCs w:val="28"/>
          <w:lang w:eastAsia="ru-RU"/>
        </w:rPr>
        <w:lastRenderedPageBreak/>
        <w:t xml:space="preserve">электронной форме                                    </w:t>
      </w:r>
    </w:p>
    <w:bookmarkEnd w:id="0"/>
    <w:bookmarkEnd w:id="1"/>
    <w:bookmarkEnd w:id="2"/>
    <w:p w:rsidR="00CB3057" w:rsidRPr="006F4A3F" w:rsidRDefault="00CB3057" w:rsidP="006F4A3F">
      <w:pPr>
        <w:pStyle w:val="aff3"/>
        <w:spacing w:after="0" w:line="240" w:lineRule="auto"/>
        <w:ind w:firstLine="709"/>
        <w:jc w:val="both"/>
        <w:rPr>
          <w:rFonts w:ascii="Times New Roman" w:hAnsi="Times New Roman" w:cs="Times New Roman"/>
          <w:color w:val="auto"/>
          <w:sz w:val="28"/>
          <w:szCs w:val="28"/>
        </w:rPr>
      </w:pPr>
      <w:r w:rsidRPr="006F4A3F">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lang w:val="en-US" w:eastAsia="ru-RU"/>
        </w:rPr>
        <w:t>III</w:t>
      </w:r>
      <w:r w:rsidRPr="006F4A3F">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B3057" w:rsidRPr="006F4A3F"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 оценка Комиссией пригодности (непригодности) жилых помещений для постоянного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5) выдача результата предоставления услуги заявителю.</w:t>
      </w:r>
    </w:p>
    <w:p w:rsidR="00CB3057" w:rsidRPr="006F4A3F" w:rsidRDefault="00682A5B" w:rsidP="006F4A3F">
      <w:pPr>
        <w:pStyle w:val="ConsPlusNormal"/>
        <w:ind w:firstLine="540"/>
        <w:jc w:val="both"/>
        <w:rPr>
          <w:rFonts w:ascii="Times New Roman" w:hAnsi="Times New Roman" w:cs="Times New Roman"/>
          <w:sz w:val="28"/>
          <w:szCs w:val="28"/>
        </w:rPr>
      </w:pPr>
      <w:hyperlink w:anchor="P612" w:history="1">
        <w:r w:rsidR="00CB3057" w:rsidRPr="006F4A3F">
          <w:rPr>
            <w:rFonts w:ascii="Times New Roman" w:hAnsi="Times New Roman" w:cs="Times New Roman"/>
            <w:sz w:val="28"/>
            <w:szCs w:val="28"/>
          </w:rPr>
          <w:t>Блок-схема</w:t>
        </w:r>
      </w:hyperlink>
      <w:r w:rsidR="00CB3057" w:rsidRPr="006F4A3F">
        <w:rPr>
          <w:rFonts w:ascii="Times New Roman" w:hAnsi="Times New Roman" w:cs="Times New Roman"/>
          <w:sz w:val="28"/>
          <w:szCs w:val="28"/>
        </w:rPr>
        <w:t xml:space="preserve"> предоставления муниципальной </w:t>
      </w:r>
      <w:r>
        <w:rPr>
          <w:rFonts w:ascii="Times New Roman" w:hAnsi="Times New Roman" w:cs="Times New Roman"/>
          <w:sz w:val="28"/>
          <w:szCs w:val="28"/>
        </w:rPr>
        <w:t xml:space="preserve">услуги приведена в Приложении  </w:t>
      </w:r>
      <w:r w:rsidR="00CB3057" w:rsidRPr="006F4A3F">
        <w:rPr>
          <w:rFonts w:ascii="Times New Roman" w:hAnsi="Times New Roman" w:cs="Times New Roman"/>
          <w:sz w:val="28"/>
          <w:szCs w:val="28"/>
        </w:rPr>
        <w:t xml:space="preserve"> к Административному регламенту.</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3.1.2. При получении заявления ответственный   исполнитель  Администрации или МФЦ: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проверяет правильность оформления заявления; </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заполняет расписку о приеме (регистрации) заявления заявителя;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вносит запись о приеме заявления в Журнал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точнить точное название журнала.</w:t>
      </w:r>
    </w:p>
    <w:p w:rsidR="00CB3057" w:rsidRPr="006F4A3F" w:rsidRDefault="00CB3057" w:rsidP="006F4A3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w:t>
      </w:r>
      <w:r w:rsidRPr="006F4A3F">
        <w:rPr>
          <w:rFonts w:ascii="Times New Roman" w:hAnsi="Times New Roman" w:cs="Times New Roman"/>
          <w:sz w:val="28"/>
          <w:szCs w:val="28"/>
        </w:rPr>
        <w:lastRenderedPageBreak/>
        <w:t>рабочего дня после регистрации заявления.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3.1.4.   Срок выполнения административной процедуры - 1 рабочий день.</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3.1.6. Результатом исполнения данной административной процедуры является прием заявления.</w:t>
      </w:r>
    </w:p>
    <w:p w:rsidR="00CB3057" w:rsidRPr="006F4A3F"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3.1.7.  Способом фиксации  результата является регистрация заявления в журнале регистрации заявлений</w:t>
      </w:r>
      <w:proofErr w:type="gramStart"/>
      <w:r w:rsidRPr="006F4A3F">
        <w:rPr>
          <w:rFonts w:ascii="Times New Roman" w:hAnsi="Times New Roman" w:cs="Times New Roman"/>
          <w:sz w:val="28"/>
          <w:szCs w:val="28"/>
        </w:rPr>
        <w:t>.</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у</w:t>
      </w:r>
      <w:proofErr w:type="gramEnd"/>
      <w:r w:rsidRPr="006F4A3F">
        <w:rPr>
          <w:rFonts w:ascii="Times New Roman" w:hAnsi="Times New Roman" w:cs="Times New Roman"/>
          <w:sz w:val="28"/>
          <w:szCs w:val="28"/>
        </w:rPr>
        <w:t>казать точное название журнала</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B3057" w:rsidRPr="006F4A3F" w:rsidRDefault="00CB3057" w:rsidP="006F4A3F">
      <w:pPr>
        <w:pStyle w:val="ConsPlusNormal"/>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6F4A3F">
          <w:rPr>
            <w:rFonts w:ascii="Times New Roman" w:hAnsi="Times New Roman" w:cs="Times New Roman"/>
            <w:sz w:val="28"/>
            <w:szCs w:val="28"/>
          </w:rPr>
          <w:t>законодательства</w:t>
        </w:r>
      </w:hyperlink>
      <w:r w:rsidRPr="006F4A3F">
        <w:rPr>
          <w:rFonts w:ascii="Times New Roman" w:hAnsi="Times New Roman" w:cs="Times New Roman"/>
          <w:sz w:val="28"/>
          <w:szCs w:val="28"/>
        </w:rPr>
        <w:t xml:space="preserve"> Российской Федерации о защите персональных данных.</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3.2.4. </w:t>
      </w:r>
      <w:proofErr w:type="gramStart"/>
      <w:r w:rsidRPr="006F4A3F">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F4A3F">
        <w:rPr>
          <w:rFonts w:ascii="Times New Roman" w:hAnsi="Times New Roman" w:cs="Times New Roman"/>
          <w:sz w:val="28"/>
          <w:szCs w:val="28"/>
        </w:rPr>
        <w:t xml:space="preserve"> </w:t>
      </w:r>
      <w:proofErr w:type="gramStart"/>
      <w:r w:rsidRPr="006F4A3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3.2.5.  Ответ на межведомственный запрос  регистрируется в установленном порядке.</w:t>
      </w:r>
      <w:r w:rsidRPr="006F4A3F">
        <w:rPr>
          <w:rFonts w:ascii="Times New Roman" w:hAnsi="Times New Roman" w:cs="Times New Roman"/>
          <w:sz w:val="28"/>
          <w:szCs w:val="28"/>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lastRenderedPageBreak/>
        <w:t xml:space="preserve">3.2.7. Максимальный срок выполнения административной процедуры -  7 рабочих дней. </w:t>
      </w:r>
    </w:p>
    <w:p w:rsidR="00CB3057" w:rsidRPr="006F4A3F"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CB3057" w:rsidRPr="006F4A3F" w:rsidRDefault="00CB3057" w:rsidP="006F4A3F">
      <w:pPr>
        <w:tabs>
          <w:tab w:val="left" w:pos="-3420"/>
        </w:tabs>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6F4A3F" w:rsidRDefault="00CB3057" w:rsidP="006F4A3F">
      <w:pPr>
        <w:pStyle w:val="ConsPlusNormal"/>
        <w:ind w:firstLine="540"/>
        <w:jc w:val="both"/>
        <w:rPr>
          <w:rFonts w:ascii="Times New Roman" w:hAnsi="Times New Roman" w:cs="Times New Roman"/>
          <w:sz w:val="28"/>
          <w:szCs w:val="28"/>
        </w:rPr>
      </w:pP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6F4A3F">
        <w:rPr>
          <w:rFonts w:ascii="Times New Roman" w:hAnsi="Times New Roman" w:cs="Times New Roman"/>
          <w:b/>
          <w:bCs/>
          <w:sz w:val="28"/>
          <w:szCs w:val="28"/>
        </w:rPr>
        <w:t xml:space="preserve">3.3. Оценка Комиссией </w:t>
      </w:r>
      <w:r w:rsidRPr="006F4A3F">
        <w:rPr>
          <w:rFonts w:ascii="Times New Roman" w:hAnsi="Times New Roman" w:cs="Times New Roman"/>
          <w:b/>
          <w:bCs/>
          <w:sz w:val="28"/>
          <w:szCs w:val="28"/>
          <w:lang w:eastAsia="ru-RU"/>
        </w:rPr>
        <w:t>пригодности (непригодности) жилых помещений для постоянного проживания</w:t>
      </w:r>
    </w:p>
    <w:p w:rsidR="00682A5B" w:rsidRPr="006F4A3F" w:rsidRDefault="00682A5B" w:rsidP="00682A5B">
      <w:pPr>
        <w:pStyle w:val="ConsPlusNormal"/>
        <w:ind w:firstLine="540"/>
        <w:jc w:val="both"/>
        <w:rPr>
          <w:rFonts w:ascii="Times New Roman" w:hAnsi="Times New Roman"/>
          <w:b/>
          <w:bCs/>
          <w:sz w:val="28"/>
          <w:szCs w:val="28"/>
        </w:rPr>
      </w:pPr>
    </w:p>
    <w:p w:rsidR="00682A5B" w:rsidRPr="006F4A3F" w:rsidRDefault="00682A5B" w:rsidP="00682A5B">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3.3.1. Основанием для начала административной процедуры является наличие полного </w:t>
      </w:r>
      <w:r w:rsidRPr="00682A5B">
        <w:rPr>
          <w:rFonts w:ascii="Times New Roman" w:hAnsi="Times New Roman" w:cs="Times New Roman"/>
          <w:sz w:val="28"/>
          <w:szCs w:val="28"/>
        </w:rPr>
        <w:t>пакета</w:t>
      </w:r>
      <w:r>
        <w:rPr>
          <w:rFonts w:ascii="Times New Roman" w:hAnsi="Times New Roman" w:cs="Times New Roman"/>
          <w:sz w:val="28"/>
          <w:szCs w:val="28"/>
        </w:rPr>
        <w:t xml:space="preserve"> </w:t>
      </w:r>
      <w:r w:rsidRPr="006F4A3F">
        <w:rPr>
          <w:rFonts w:ascii="Times New Roman" w:hAnsi="Times New Roman" w:cs="Times New Roman"/>
          <w:sz w:val="28"/>
          <w:szCs w:val="28"/>
        </w:rPr>
        <w:t>документов, указанных в пунктах 2.6.1, 2.7.  настоящего Административного регламента.</w:t>
      </w:r>
    </w:p>
    <w:p w:rsidR="00682A5B" w:rsidRPr="006F4A3F" w:rsidRDefault="00682A5B" w:rsidP="00682A5B">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682A5B" w:rsidRPr="006F4A3F"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82A5B" w:rsidRPr="006F4A3F" w:rsidRDefault="00682A5B" w:rsidP="00682A5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3.3.4 </w:t>
      </w:r>
      <w:r w:rsidRPr="006F4A3F">
        <w:rPr>
          <w:rFonts w:ascii="Times New Roman" w:hAnsi="Times New Roman" w:cs="Times New Roman"/>
          <w:sz w:val="28"/>
          <w:szCs w:val="28"/>
          <w:lang w:eastAsia="ru-RU"/>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6F4A3F">
        <w:rPr>
          <w:rFonts w:ascii="Times New Roman" w:hAnsi="Times New Roman" w:cs="Times New Roman"/>
          <w:sz w:val="28"/>
          <w:szCs w:val="28"/>
          <w:lang w:eastAsia="ru-RU"/>
        </w:rPr>
        <w:t>с даты регистрации</w:t>
      </w:r>
      <w:proofErr w:type="gramEnd"/>
      <w:r w:rsidRPr="006F4A3F">
        <w:rPr>
          <w:rFonts w:ascii="Times New Roman" w:hAnsi="Times New Roman" w:cs="Times New Roman"/>
          <w:sz w:val="28"/>
          <w:szCs w:val="28"/>
          <w:lang w:eastAsia="ru-RU"/>
        </w:rPr>
        <w:t xml:space="preserve"> и принимает решение (в виде заключения):</w:t>
      </w:r>
    </w:p>
    <w:p w:rsidR="00682A5B" w:rsidRPr="006F4A3F" w:rsidRDefault="00682A5B" w:rsidP="00682A5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682A5B" w:rsidRPr="00682A5B" w:rsidRDefault="00682A5B" w:rsidP="00682A5B">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6F4A3F">
        <w:rPr>
          <w:rFonts w:ascii="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r>
        <w:rPr>
          <w:rFonts w:ascii="Times New Roman" w:hAnsi="Times New Roman" w:cs="Times New Roman"/>
          <w:sz w:val="28"/>
          <w:szCs w:val="28"/>
          <w:lang w:eastAsia="ru-RU"/>
        </w:rPr>
        <w:t xml:space="preserve">  </w:t>
      </w:r>
      <w:r w:rsidRPr="006F4A3F">
        <w:rPr>
          <w:rFonts w:ascii="Times New Roman" w:hAnsi="Times New Roman" w:cs="Times New Roman"/>
          <w:sz w:val="28"/>
          <w:szCs w:val="28"/>
          <w:lang w:eastAsia="ru-RU"/>
        </w:rPr>
        <w:t xml:space="preserve"> </w:t>
      </w:r>
      <w:r w:rsidRPr="0007421D">
        <w:rPr>
          <w:rFonts w:ascii="Times New Roman" w:hAnsi="Times New Roman" w:cs="Times New Roman"/>
          <w:sz w:val="28"/>
          <w:szCs w:val="28"/>
          <w:lang w:eastAsia="ru-RU"/>
        </w:rPr>
        <w:t>в соответствие с</w:t>
      </w:r>
      <w:r>
        <w:rPr>
          <w:rFonts w:ascii="Times New Roman" w:hAnsi="Times New Roman" w:cs="Times New Roman"/>
          <w:sz w:val="28"/>
          <w:szCs w:val="28"/>
          <w:lang w:eastAsia="ru-RU"/>
        </w:rPr>
        <w:t xml:space="preserve"> </w:t>
      </w:r>
      <w:r w:rsidRPr="00682A5B">
        <w:rPr>
          <w:rFonts w:ascii="Times New Roman" w:hAnsi="Times New Roman" w:cs="Times New Roman"/>
          <w:sz w:val="28"/>
          <w:szCs w:val="28"/>
          <w:lang w:eastAsia="ru-RU"/>
        </w:rPr>
        <w:t xml:space="preserve">требованиями,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spellStart"/>
      <w:r w:rsidRPr="00682A5B">
        <w:rPr>
          <w:rFonts w:ascii="Times New Roman" w:hAnsi="Times New Roman" w:cs="Times New Roman"/>
          <w:sz w:val="28"/>
          <w:szCs w:val="28"/>
          <w:lang w:eastAsia="ru-RU"/>
        </w:rPr>
        <w:t>утвержденным</w:t>
      </w:r>
      <w:proofErr w:type="spellEnd"/>
      <w:r w:rsidRPr="00682A5B">
        <w:rPr>
          <w:rFonts w:ascii="Times New Roman" w:hAnsi="Times New Roman" w:cs="Times New Roman"/>
          <w:sz w:val="28"/>
          <w:szCs w:val="28"/>
          <w:lang w:eastAsia="ru-RU"/>
        </w:rPr>
        <w:t xml:space="preserve">  Постановлением Правительства Российской Федерации от 28.01.2006</w:t>
      </w:r>
      <w:proofErr w:type="gramEnd"/>
      <w:r w:rsidRPr="00682A5B">
        <w:rPr>
          <w:rFonts w:ascii="Times New Roman" w:hAnsi="Times New Roman" w:cs="Times New Roman"/>
          <w:sz w:val="28"/>
          <w:szCs w:val="28"/>
          <w:lang w:eastAsia="ru-RU"/>
        </w:rPr>
        <w:t xml:space="preserve"> № 47;</w:t>
      </w:r>
    </w:p>
    <w:p w:rsidR="00682A5B" w:rsidRPr="006F4A3F" w:rsidRDefault="00682A5B" w:rsidP="00682A5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6F4A3F">
        <w:rPr>
          <w:rFonts w:ascii="Times New Roman" w:hAnsi="Times New Roman" w:cs="Times New Roman"/>
          <w:sz w:val="28"/>
          <w:szCs w:val="28"/>
          <w:lang w:eastAsia="ru-RU"/>
        </w:rPr>
        <w:t xml:space="preserve">о выявлении оснований для признания помещения </w:t>
      </w:r>
      <w:proofErr w:type="gramStart"/>
      <w:r w:rsidRPr="006F4A3F">
        <w:rPr>
          <w:rFonts w:ascii="Times New Roman" w:hAnsi="Times New Roman" w:cs="Times New Roman"/>
          <w:sz w:val="28"/>
          <w:szCs w:val="28"/>
          <w:lang w:eastAsia="ru-RU"/>
        </w:rPr>
        <w:t>непригодным</w:t>
      </w:r>
      <w:proofErr w:type="gramEnd"/>
      <w:r w:rsidRPr="006F4A3F">
        <w:rPr>
          <w:rFonts w:ascii="Times New Roman" w:hAnsi="Times New Roman" w:cs="Times New Roman"/>
          <w:sz w:val="28"/>
          <w:szCs w:val="28"/>
          <w:lang w:eastAsia="ru-RU"/>
        </w:rPr>
        <w:t xml:space="preserve"> для проживания.</w:t>
      </w:r>
    </w:p>
    <w:p w:rsidR="00682A5B" w:rsidRPr="006F4A3F"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682A5B" w:rsidRPr="006F4A3F"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3.3.6. Максимальный срок выполнения административной процедуры не может превышать 30 календарных дней с даты регистрация заявления.</w:t>
      </w:r>
    </w:p>
    <w:p w:rsidR="00682A5B" w:rsidRPr="006F4A3F"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682A5B" w:rsidRPr="00682A5B"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 xml:space="preserve"> 3.3.8. Результат административной процедуры  - </w:t>
      </w:r>
      <w:r w:rsidRPr="00682A5B">
        <w:rPr>
          <w:rFonts w:ascii="Times New Roman" w:hAnsi="Times New Roman"/>
          <w:sz w:val="28"/>
          <w:szCs w:val="28"/>
        </w:rPr>
        <w:t xml:space="preserve">выявление </w:t>
      </w:r>
      <w:r w:rsidRPr="00682A5B">
        <w:rPr>
          <w:rFonts w:ascii="Times New Roman" w:hAnsi="Times New Roman"/>
          <w:sz w:val="28"/>
          <w:szCs w:val="28"/>
        </w:rPr>
        <w:lastRenderedPageBreak/>
        <w:t xml:space="preserve">оснований для признания жилого помещения </w:t>
      </w:r>
      <w:proofErr w:type="gramStart"/>
      <w:r w:rsidRPr="00682A5B">
        <w:rPr>
          <w:rFonts w:ascii="Times New Roman" w:hAnsi="Times New Roman"/>
          <w:sz w:val="28"/>
          <w:szCs w:val="28"/>
        </w:rPr>
        <w:t>пригодным</w:t>
      </w:r>
      <w:proofErr w:type="gramEnd"/>
      <w:r w:rsidRPr="00682A5B">
        <w:rPr>
          <w:rFonts w:ascii="Times New Roman" w:hAnsi="Times New Roman"/>
          <w:sz w:val="28"/>
          <w:szCs w:val="28"/>
        </w:rPr>
        <w:t xml:space="preserve"> (непригодным)  для проживания и составление заключения.</w:t>
      </w:r>
    </w:p>
    <w:p w:rsidR="00682A5B" w:rsidRPr="006F4A3F" w:rsidRDefault="00682A5B" w:rsidP="00682A5B">
      <w:pPr>
        <w:pStyle w:val="ConsPlusNormal"/>
        <w:ind w:firstLine="540"/>
        <w:jc w:val="both"/>
        <w:rPr>
          <w:rFonts w:ascii="Times New Roman" w:hAnsi="Times New Roman"/>
          <w:sz w:val="28"/>
          <w:szCs w:val="28"/>
        </w:rPr>
      </w:pPr>
      <w:r w:rsidRPr="006F4A3F">
        <w:rPr>
          <w:rFonts w:ascii="Times New Roman" w:hAnsi="Times New Roman"/>
          <w:sz w:val="28"/>
          <w:szCs w:val="28"/>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682A5B" w:rsidRPr="006F4A3F" w:rsidRDefault="00682A5B" w:rsidP="00682A5B">
      <w:pPr>
        <w:pStyle w:val="ConsPlusNormal"/>
        <w:ind w:firstLine="540"/>
        <w:jc w:val="both"/>
        <w:rPr>
          <w:rFonts w:ascii="Times New Roman" w:hAnsi="Times New Roman"/>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3.4. Принятие решения по итогам работы Комиссии</w:t>
      </w:r>
    </w:p>
    <w:p w:rsidR="00CB3057" w:rsidRPr="006F4A3F" w:rsidRDefault="00CB3057"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Главе района.</w:t>
      </w: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 3.4.3. Максимальный срок выполнения  административной процедуры-  5  рабочих дней.</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682A5B" w:rsidRDefault="00682A5B" w:rsidP="00682A5B">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 xml:space="preserve">3.4.6.    Способом фиксации результата выполнения  административной процедуры является </w:t>
      </w:r>
      <w:r w:rsidRPr="00682A5B">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6F4A3F">
        <w:rPr>
          <w:rFonts w:ascii="Times New Roman" w:hAnsi="Times New Roman" w:cs="Times New Roman"/>
          <w:sz w:val="28"/>
          <w:szCs w:val="28"/>
        </w:rPr>
        <w:t xml:space="preserve">решения  о признании в установленном порядке жилого помещения жилищного фонда пригодным (непригодным) для проживания в журнале регистрации * </w:t>
      </w:r>
      <w:r w:rsidRPr="005F0C61">
        <w:rPr>
          <w:rFonts w:ascii="Times New Roman" w:hAnsi="Times New Roman" w:cs="Times New Roman"/>
          <w:sz w:val="24"/>
          <w:szCs w:val="28"/>
        </w:rPr>
        <w:t>указать название журнала</w:t>
      </w:r>
      <w:r w:rsidRPr="006F4A3F">
        <w:rPr>
          <w:rFonts w:ascii="Times New Roman" w:hAnsi="Times New Roman" w:cs="Times New Roman"/>
          <w:sz w:val="28"/>
          <w:szCs w:val="28"/>
        </w:rPr>
        <w:t>.</w:t>
      </w:r>
    </w:p>
    <w:p w:rsidR="00682A5B" w:rsidRDefault="00682A5B" w:rsidP="006F4A3F">
      <w:pPr>
        <w:pStyle w:val="ConsPlusNormal"/>
        <w:ind w:firstLine="540"/>
        <w:jc w:val="both"/>
        <w:rPr>
          <w:rFonts w:ascii="Times New Roman" w:hAnsi="Times New Roman" w:cs="Times New Roman"/>
          <w:b/>
          <w:bCs/>
          <w:sz w:val="28"/>
          <w:szCs w:val="28"/>
        </w:rPr>
      </w:pPr>
    </w:p>
    <w:p w:rsidR="00CB3057" w:rsidRPr="006F4A3F" w:rsidRDefault="00CB3057" w:rsidP="006F4A3F">
      <w:pPr>
        <w:pStyle w:val="ConsPlusNormal"/>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3.5. Выдача результата предоставления услуги заявителю.</w:t>
      </w:r>
    </w:p>
    <w:p w:rsidR="00CB3057" w:rsidRPr="006F4A3F" w:rsidRDefault="00CB3057" w:rsidP="006F4A3F">
      <w:pPr>
        <w:pStyle w:val="ConsPlusNormal"/>
        <w:ind w:firstLine="540"/>
        <w:jc w:val="both"/>
        <w:rPr>
          <w:rFonts w:ascii="Times New Roman" w:hAnsi="Times New Roman" w:cs="Times New Roman"/>
          <w:sz w:val="28"/>
          <w:szCs w:val="28"/>
        </w:rPr>
      </w:pPr>
    </w:p>
    <w:p w:rsidR="00CB3057" w:rsidRPr="006F4A3F" w:rsidRDefault="00CB3057" w:rsidP="006F4A3F">
      <w:pPr>
        <w:pStyle w:val="ConsPlusNormal"/>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3.5.1. Основанием начала административной процедуры является наличие решения о признании жилого помещения </w:t>
      </w:r>
      <w:r w:rsidRPr="006F4A3F">
        <w:rPr>
          <w:rFonts w:ascii="Times New Roman" w:eastAsia="Batang" w:hAnsi="Times New Roman" w:cs="Times New Roman"/>
          <w:sz w:val="28"/>
          <w:szCs w:val="28"/>
          <w:lang w:eastAsia="ko-KR"/>
        </w:rPr>
        <w:t xml:space="preserve">пригодным (непригодным) </w:t>
      </w:r>
      <w:r w:rsidRPr="006F4A3F">
        <w:rPr>
          <w:rFonts w:ascii="Times New Roman" w:hAnsi="Times New Roman" w:cs="Times New Roman"/>
          <w:sz w:val="28"/>
          <w:szCs w:val="28"/>
        </w:rPr>
        <w:t xml:space="preserve">  для проживания.</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zh-CN"/>
        </w:rPr>
        <w:tab/>
      </w:r>
      <w:r w:rsidRPr="006F4A3F">
        <w:rPr>
          <w:rFonts w:ascii="Times New Roman" w:hAnsi="Times New Roman" w:cs="Times New Roman"/>
          <w:sz w:val="28"/>
          <w:szCs w:val="28"/>
        </w:rPr>
        <w:t xml:space="preserve"> 3.5.2. </w:t>
      </w:r>
      <w:proofErr w:type="gramStart"/>
      <w:r w:rsidRPr="006F4A3F">
        <w:rPr>
          <w:rFonts w:ascii="Times New Roman" w:hAnsi="Times New Roman" w:cs="Times New Roman"/>
          <w:sz w:val="28"/>
          <w:szCs w:val="28"/>
        </w:rPr>
        <w:t>Ответственный исполнитель в</w:t>
      </w:r>
      <w:r w:rsidRPr="006F4A3F">
        <w:rPr>
          <w:rFonts w:ascii="Times New Roman" w:hAnsi="Times New Roman" w:cs="Times New Roman"/>
          <w:sz w:val="28"/>
          <w:szCs w:val="28"/>
          <w:lang w:eastAsia="ru-RU"/>
        </w:rPr>
        <w:t xml:space="preserve">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w:t>
      </w:r>
      <w:proofErr w:type="gramEnd"/>
      <w:r w:rsidRPr="006F4A3F">
        <w:rPr>
          <w:rFonts w:ascii="Times New Roman" w:hAnsi="Times New Roman" w:cs="Times New Roman"/>
          <w:sz w:val="28"/>
          <w:szCs w:val="28"/>
          <w:lang w:eastAsia="ru-RU"/>
        </w:rPr>
        <w:t xml:space="preserve"> жилищного контроля) по месту нахождения такого помещения или дома.</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zh-CN"/>
        </w:rPr>
      </w:pPr>
      <w:r w:rsidRPr="006F4A3F">
        <w:rPr>
          <w:rFonts w:ascii="Times New Roman" w:hAnsi="Times New Roman" w:cs="Times New Roman"/>
          <w:sz w:val="28"/>
          <w:szCs w:val="28"/>
          <w:lang w:eastAsia="zh-CN"/>
        </w:rPr>
        <w:lastRenderedPageBreak/>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6F4A3F"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ru-RU"/>
        </w:rPr>
      </w:pPr>
      <w:r w:rsidRPr="006F4A3F">
        <w:rPr>
          <w:rFonts w:ascii="Times New Roman" w:hAnsi="Times New Roman" w:cs="Times New Roman"/>
          <w:sz w:val="28"/>
          <w:szCs w:val="28"/>
          <w:lang w:eastAsia="ar-SA"/>
        </w:rPr>
        <w:tab/>
        <w:t xml:space="preserve">Ответственный работник МФЦ </w:t>
      </w:r>
      <w:r w:rsidRPr="006F4A3F">
        <w:rPr>
          <w:rFonts w:ascii="Times New Roman" w:hAnsi="Times New Roman" w:cs="Times New Roman"/>
          <w:sz w:val="28"/>
          <w:szCs w:val="28"/>
          <w:lang w:eastAsia="zh-CN"/>
        </w:rPr>
        <w:t xml:space="preserve">не позднее дня, следующего за днем поступления документов, </w:t>
      </w:r>
      <w:r w:rsidRPr="006F4A3F">
        <w:rPr>
          <w:rFonts w:ascii="Times New Roman" w:hAnsi="Times New Roman" w:cs="Times New Roman"/>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6F4A3F" w:rsidRDefault="00CB3057" w:rsidP="006F4A3F">
      <w:pPr>
        <w:spacing w:after="0" w:line="240" w:lineRule="auto"/>
        <w:ind w:firstLine="357"/>
        <w:jc w:val="both"/>
        <w:rPr>
          <w:rFonts w:ascii="Times New Roman" w:hAnsi="Times New Roman" w:cs="Times New Roman"/>
          <w:sz w:val="28"/>
          <w:szCs w:val="28"/>
          <w:lang w:eastAsia="ru-RU"/>
        </w:rPr>
      </w:pPr>
      <w:r w:rsidRPr="006F4A3F">
        <w:rPr>
          <w:rFonts w:ascii="Times New Roman" w:hAnsi="Times New Roman" w:cs="Times New Roman"/>
          <w:sz w:val="28"/>
          <w:szCs w:val="28"/>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6F4A3F">
        <w:rPr>
          <w:rFonts w:ascii="Times New Roman" w:hAnsi="Times New Roman" w:cs="Times New Roman"/>
          <w:sz w:val="28"/>
          <w:szCs w:val="28"/>
          <w:lang w:eastAsia="ru-RU"/>
        </w:rPr>
        <w:t>заключения Комиссии.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lang w:eastAsia="ru-RU"/>
        </w:rPr>
        <w:t xml:space="preserve">3.5.5. </w:t>
      </w:r>
      <w:r w:rsidRPr="006F4A3F">
        <w:rPr>
          <w:rFonts w:ascii="Times New Roman" w:hAnsi="Times New Roman" w:cs="Times New Roman"/>
          <w:sz w:val="28"/>
          <w:szCs w:val="28"/>
        </w:rPr>
        <w:t>Результатом выполнения административной процедуры является выдача заявителю результата муниципальной услуги.</w:t>
      </w:r>
    </w:p>
    <w:p w:rsidR="00CB3057" w:rsidRPr="006F4A3F" w:rsidRDefault="00CB3057" w:rsidP="006F4A3F">
      <w:pPr>
        <w:spacing w:after="0" w:line="240" w:lineRule="auto"/>
        <w:ind w:firstLine="357"/>
        <w:jc w:val="both"/>
        <w:rPr>
          <w:rFonts w:ascii="Times New Roman" w:hAnsi="Times New Roman" w:cs="Times New Roman"/>
          <w:sz w:val="28"/>
          <w:szCs w:val="28"/>
        </w:rPr>
      </w:pPr>
      <w:r w:rsidRPr="006F4A3F">
        <w:rPr>
          <w:rFonts w:ascii="Times New Roman" w:hAnsi="Times New Roman" w:cs="Times New Roman"/>
          <w:sz w:val="28"/>
          <w:szCs w:val="28"/>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Default="00CB3057" w:rsidP="00DB50FF">
      <w:pPr>
        <w:widowControl w:val="0"/>
        <w:autoSpaceDE w:val="0"/>
        <w:autoSpaceDN w:val="0"/>
        <w:adjustRightInd w:val="0"/>
        <w:spacing w:after="0" w:line="240" w:lineRule="auto"/>
        <w:ind w:firstLine="704"/>
        <w:rPr>
          <w:rFonts w:ascii="Times New Roman" w:hAnsi="Times New Roman" w:cs="Times New Roman"/>
          <w:b/>
          <w:bCs/>
          <w:sz w:val="24"/>
          <w:szCs w:val="24"/>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IV.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4.1. Порядок осуществления текущего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Текущий </w:t>
      </w:r>
      <w:proofErr w:type="gramStart"/>
      <w:r w:rsidRPr="006F4A3F">
        <w:rPr>
          <w:rFonts w:ascii="Times New Roman" w:hAnsi="Times New Roman" w:cs="Times New Roman"/>
          <w:sz w:val="28"/>
          <w:szCs w:val="28"/>
        </w:rPr>
        <w:t>контроль за</w:t>
      </w:r>
      <w:proofErr w:type="gramEnd"/>
      <w:r w:rsidRPr="006F4A3F">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6F4A3F"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сельсовета</w:t>
      </w:r>
      <w:r w:rsidR="00CB3057" w:rsidRPr="006F4A3F">
        <w:rPr>
          <w:rFonts w:ascii="Times New Roman" w:hAnsi="Times New Roman" w:cs="Times New Roman"/>
          <w:sz w:val="28"/>
          <w:szCs w:val="28"/>
        </w:rPr>
        <w:t>;</w:t>
      </w:r>
    </w:p>
    <w:p w:rsidR="00CB3057" w:rsidRPr="006F4A3F" w:rsidRDefault="00166B49"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сельсовета</w:t>
      </w:r>
      <w:r w:rsidR="00CB3057" w:rsidRPr="006F4A3F">
        <w:rPr>
          <w:rFonts w:ascii="Times New Roman" w:hAnsi="Times New Roman" w:cs="Times New Roman"/>
          <w:sz w:val="28"/>
          <w:szCs w:val="28"/>
        </w:rPr>
        <w:t>.</w:t>
      </w: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полнотой и качеством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F4A3F">
        <w:rPr>
          <w:rFonts w:ascii="Times New Roman" w:hAnsi="Times New Roman" w:cs="Times New Roman"/>
          <w:sz w:val="28"/>
          <w:szCs w:val="28"/>
        </w:rPr>
        <w:t xml:space="preserve">4.2.1. </w:t>
      </w:r>
      <w:proofErr w:type="gramStart"/>
      <w:r w:rsidRPr="006F4A3F">
        <w:rPr>
          <w:rFonts w:ascii="Times New Roman" w:hAnsi="Times New Roman" w:cs="Times New Roman"/>
          <w:sz w:val="28"/>
          <w:szCs w:val="28"/>
        </w:rPr>
        <w:t>Контроль</w:t>
      </w:r>
      <w:r w:rsidR="00166B49">
        <w:rPr>
          <w:rFonts w:ascii="Times New Roman" w:hAnsi="Times New Roman" w:cs="Times New Roman"/>
          <w:sz w:val="28"/>
          <w:szCs w:val="28"/>
        </w:rPr>
        <w:t xml:space="preserve"> </w:t>
      </w:r>
      <w:r w:rsidRPr="006F4A3F">
        <w:rPr>
          <w:rFonts w:ascii="Times New Roman" w:hAnsi="Times New Roman" w:cs="Times New Roman"/>
          <w:sz w:val="28"/>
          <w:szCs w:val="28"/>
        </w:rPr>
        <w:t>за</w:t>
      </w:r>
      <w:proofErr w:type="gramEnd"/>
      <w:r w:rsidRPr="006F4A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w:t>
      </w:r>
      <w:r w:rsidRPr="006F4A3F">
        <w:rPr>
          <w:rFonts w:ascii="Times New Roman" w:hAnsi="Times New Roman" w:cs="Times New Roman"/>
          <w:sz w:val="28"/>
          <w:szCs w:val="28"/>
        </w:rPr>
        <w:lastRenderedPageBreak/>
        <w:t>должностных лиц Администрации.</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6F4A3F" w:rsidRDefault="00CB3057" w:rsidP="006F4A3F">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F4A3F">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F4A3F">
        <w:rPr>
          <w:rFonts w:ascii="Times New Roman" w:hAnsi="Times New Roman" w:cs="Times New Roman"/>
          <w:b/>
          <w:bCs/>
          <w:sz w:val="28"/>
          <w:szCs w:val="28"/>
        </w:rPr>
        <w:t xml:space="preserve">4.3. Ответственность должностных лиц </w:t>
      </w:r>
      <w:r w:rsidRPr="006F4A3F">
        <w:rPr>
          <w:rFonts w:ascii="Times New Roman" w:hAnsi="Times New Roman" w:cs="Times New Roman"/>
          <w:b/>
          <w:bCs/>
          <w:kern w:val="2"/>
          <w:sz w:val="28"/>
          <w:szCs w:val="28"/>
          <w:lang w:eastAsia="zh-CN"/>
        </w:rPr>
        <w:t xml:space="preserve">органа местного самоуправления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B3057" w:rsidRPr="006F4A3F"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B3057" w:rsidRPr="006F4A3F" w:rsidRDefault="00CB3057" w:rsidP="006F4A3F">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6F4A3F">
        <w:rPr>
          <w:rFonts w:ascii="Times New Roman" w:hAnsi="Times New Roman" w:cs="Times New Roman"/>
          <w:b/>
          <w:bCs/>
          <w:sz w:val="28"/>
          <w:szCs w:val="28"/>
        </w:rPr>
        <w:t>контроля за</w:t>
      </w:r>
      <w:proofErr w:type="gramEnd"/>
      <w:r w:rsidRPr="006F4A3F">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B3057" w:rsidRPr="006F4A3F" w:rsidRDefault="00CB3057" w:rsidP="006F4A3F">
      <w:pPr>
        <w:widowControl w:val="0"/>
        <w:autoSpaceDE w:val="0"/>
        <w:autoSpaceDN w:val="0"/>
        <w:spacing w:after="0" w:line="240" w:lineRule="auto"/>
        <w:ind w:firstLine="540"/>
        <w:jc w:val="both"/>
        <w:rPr>
          <w:rFonts w:ascii="Times New Roman" w:hAnsi="Times New Roman" w:cs="Times New Roman"/>
          <w:sz w:val="28"/>
          <w:szCs w:val="28"/>
        </w:rPr>
      </w:pPr>
    </w:p>
    <w:p w:rsidR="00CB3057" w:rsidRPr="006F4A3F" w:rsidRDefault="00CB3057" w:rsidP="006F4A3F">
      <w:pPr>
        <w:tabs>
          <w:tab w:val="left" w:pos="709"/>
        </w:tabs>
        <w:suppressAutoHyphens/>
        <w:spacing w:after="0" w:line="240" w:lineRule="auto"/>
        <w:jc w:val="both"/>
        <w:rPr>
          <w:rFonts w:ascii="Times New Roman" w:hAnsi="Times New Roman" w:cs="Times New Roman"/>
          <w:kern w:val="2"/>
          <w:sz w:val="28"/>
          <w:szCs w:val="28"/>
          <w:lang w:eastAsia="zh-CN"/>
        </w:rPr>
      </w:pPr>
      <w:r w:rsidRPr="006F4A3F">
        <w:rPr>
          <w:rFonts w:ascii="Times New Roman" w:hAnsi="Times New Roman" w:cs="Times New Roman"/>
          <w:kern w:val="2"/>
          <w:sz w:val="28"/>
          <w:szCs w:val="28"/>
          <w:lang w:eastAsia="zh-CN"/>
        </w:rPr>
        <w:tab/>
      </w:r>
      <w:proofErr w:type="gramStart"/>
      <w:r w:rsidRPr="006F4A3F">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F4A3F">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CB3057" w:rsidRPr="006F4A3F" w:rsidRDefault="00CB3057" w:rsidP="006F4A3F">
      <w:pPr>
        <w:shd w:val="clear" w:color="auto" w:fill="FFFFFF"/>
        <w:spacing w:after="0" w:line="240" w:lineRule="auto"/>
        <w:ind w:firstLine="284"/>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lang w:val="en-US"/>
        </w:rPr>
        <w:t>V</w:t>
      </w:r>
      <w:r w:rsidRPr="006F4A3F">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F4A3F">
        <w:rPr>
          <w:rFonts w:ascii="Times New Roman" w:hAnsi="Times New Roman" w:cs="Times New Roman"/>
          <w:b/>
          <w:bCs/>
          <w:sz w:val="28"/>
          <w:szCs w:val="28"/>
        </w:rPr>
        <w:t xml:space="preserve">5.1.  </w:t>
      </w:r>
      <w:proofErr w:type="gramStart"/>
      <w:r w:rsidRPr="006F4A3F">
        <w:rPr>
          <w:rFonts w:ascii="Times New Roman" w:hAnsi="Times New Roman" w:cs="Times New Roman"/>
          <w:b/>
          <w:bCs/>
          <w:kern w:val="2"/>
          <w:sz w:val="28"/>
          <w:szCs w:val="28"/>
          <w:lang w:eastAsia="zh-CN"/>
        </w:rPr>
        <w:t xml:space="preserve">Информация для заявителя о его праве подать жалобу </w:t>
      </w:r>
      <w:r w:rsidRPr="006F4A3F">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F4A3F">
        <w:rPr>
          <w:rFonts w:ascii="Times New Roman" w:hAnsi="Times New Roman" w:cs="Times New Roman"/>
          <w:b/>
          <w:bCs/>
          <w:kern w:val="2"/>
          <w:sz w:val="28"/>
          <w:szCs w:val="28"/>
          <w:lang w:eastAsia="zh-CN"/>
        </w:rPr>
        <w:t>иные организации привлекаемые</w:t>
      </w:r>
      <w:r w:rsidRPr="006F4A3F">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6F4A3F">
        <w:rPr>
          <w:rFonts w:ascii="Times New Roman" w:hAnsi="Times New Roman" w:cs="Times New Roman"/>
          <w:b/>
          <w:bCs/>
          <w:kern w:val="2"/>
          <w:sz w:val="28"/>
          <w:szCs w:val="28"/>
          <w:lang w:eastAsia="zh-CN"/>
        </w:rPr>
        <w:t>(далее - жалоба)</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roofErr w:type="gramStart"/>
      <w:r w:rsidRPr="006F4A3F">
        <w:rPr>
          <w:rFonts w:ascii="Times New Roman" w:hAnsi="Times New Roman" w:cs="Times New Roman"/>
          <w:sz w:val="28"/>
          <w:szCs w:val="28"/>
        </w:rPr>
        <w:t xml:space="preserve">Заявитель имеет право  подать жалобу на  </w:t>
      </w:r>
      <w:r w:rsidRPr="006F4A3F">
        <w:rPr>
          <w:rFonts w:ascii="Times New Roman" w:hAnsi="Times New Roman" w:cs="Times New Roman"/>
          <w:kern w:val="2"/>
          <w:sz w:val="28"/>
          <w:szCs w:val="28"/>
          <w:lang w:eastAsia="zh-CN"/>
        </w:rPr>
        <w:t xml:space="preserve">жалобу </w:t>
      </w:r>
      <w:r w:rsidRPr="006F4A3F">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5.2. Предмет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Заявитель может обратиться с жалобой, в том числе в следующих случаях:</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6F4A3F">
          <w:rPr>
            <w:rStyle w:val="af3"/>
            <w:rFonts w:ascii="Times New Roman" w:hAnsi="Times New Roman" w:cs="Times New Roman"/>
            <w:color w:val="auto"/>
            <w:sz w:val="28"/>
            <w:szCs w:val="28"/>
          </w:rPr>
          <w:t>статье 15.1</w:t>
        </w:r>
      </w:hyperlink>
      <w:r w:rsidRPr="006F4A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2) нарушение срока предоставления муниципальной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xml:space="preserve">, предоставляемых в </w:t>
      </w:r>
      <w:r w:rsidRPr="006F4A3F">
        <w:rPr>
          <w:rFonts w:ascii="Times New Roman" w:hAnsi="Times New Roman" w:cs="Times New Roman"/>
          <w:sz w:val="28"/>
          <w:szCs w:val="28"/>
        </w:rPr>
        <w:lastRenderedPageBreak/>
        <w:t>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3) требование у заявителя документов, не предусмотренных </w:t>
      </w:r>
      <w:r w:rsidRPr="006F4A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F4A3F">
        <w:rPr>
          <w:rFonts w:ascii="Times New Roman" w:hAnsi="Times New Roman" w:cs="Times New Roman"/>
          <w:sz w:val="28"/>
          <w:szCs w:val="28"/>
        </w:rPr>
        <w:t>муниципальной</w:t>
      </w:r>
      <w:r w:rsidRPr="006F4A3F">
        <w:rPr>
          <w:rFonts w:ascii="Times New Roman" w:hAnsi="Times New Roman" w:cs="Times New Roman"/>
          <w:kern w:val="2"/>
          <w:sz w:val="28"/>
          <w:szCs w:val="28"/>
        </w:rPr>
        <w:t xml:space="preserve"> услуги;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kern w:val="2"/>
          <w:sz w:val="28"/>
          <w:szCs w:val="28"/>
        </w:rPr>
        <w:t xml:space="preserve">4) </w:t>
      </w:r>
      <w:r w:rsidRPr="006F4A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 xml:space="preserve">муниципальными правовыми актами  </w:t>
      </w:r>
      <w:r w:rsidRPr="006F4A3F">
        <w:rPr>
          <w:rFonts w:ascii="Times New Roman" w:hAnsi="Times New Roman" w:cs="Times New Roman"/>
          <w:sz w:val="28"/>
          <w:szCs w:val="28"/>
        </w:rPr>
        <w:t>для предоставления муниципальной, у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lastRenderedPageBreak/>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F4A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w:t>
      </w:r>
      <w:proofErr w:type="gramEnd"/>
    </w:p>
    <w:p w:rsidR="00CB3057" w:rsidRPr="006F4A3F" w:rsidRDefault="00CB3057" w:rsidP="006F4A3F">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F4A3F">
        <w:rPr>
          <w:rFonts w:ascii="Times New Roman" w:hAnsi="Times New Roman" w:cs="Times New Roman"/>
          <w:kern w:val="2"/>
          <w:sz w:val="28"/>
          <w:szCs w:val="28"/>
        </w:rPr>
        <w:t>муниципальными правовыми актами</w:t>
      </w:r>
      <w:r w:rsidRPr="006F4A3F">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F4A3F">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F4A3F">
        <w:rPr>
          <w:rFonts w:ascii="Times New Roman" w:hAnsi="Times New Roman" w:cs="Times New Roman"/>
          <w:sz w:val="28"/>
          <w:szCs w:val="28"/>
        </w:rPr>
        <w:tab/>
      </w:r>
    </w:p>
    <w:p w:rsidR="00CB3057" w:rsidRPr="006F4A3F" w:rsidRDefault="00CB3057" w:rsidP="006F4A3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b/>
          <w:bCs/>
          <w:sz w:val="28"/>
          <w:szCs w:val="28"/>
        </w:rPr>
      </w:pPr>
      <w:r w:rsidRPr="006F4A3F">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может быть направлена </w:t>
      </w:r>
      <w:proofErr w:type="gramStart"/>
      <w:r w:rsidRPr="006F4A3F">
        <w:rPr>
          <w:rFonts w:ascii="Times New Roman" w:hAnsi="Times New Roman" w:cs="Times New Roman"/>
          <w:sz w:val="28"/>
          <w:szCs w:val="28"/>
        </w:rPr>
        <w:t>в</w:t>
      </w:r>
      <w:proofErr w:type="gramEnd"/>
      <w:r w:rsidRPr="006F4A3F">
        <w:rPr>
          <w:rFonts w:ascii="Times New Roman" w:hAnsi="Times New Roman" w:cs="Times New Roman"/>
          <w:sz w:val="28"/>
          <w:szCs w:val="28"/>
        </w:rPr>
        <w:t>:</w:t>
      </w:r>
    </w:p>
    <w:p w:rsidR="00CB3057" w:rsidRPr="006F4A3F" w:rsidRDefault="00166B49"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сельсовета</w:t>
      </w:r>
      <w:r w:rsidR="00CB3057" w:rsidRPr="006F4A3F">
        <w:rPr>
          <w:rFonts w:ascii="Times New Roman" w:hAnsi="Times New Roman" w:cs="Times New Roman"/>
          <w:sz w:val="28"/>
          <w:szCs w:val="28"/>
        </w:rPr>
        <w:t xml:space="preserve">;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рассматривают:</w:t>
      </w:r>
    </w:p>
    <w:p w:rsidR="00CB3057" w:rsidRPr="006F4A3F" w:rsidRDefault="00166B49" w:rsidP="006F4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Администрации сельсовета</w:t>
      </w:r>
      <w:r w:rsidR="00CB3057" w:rsidRPr="006F4A3F">
        <w:rPr>
          <w:rFonts w:ascii="Times New Roman" w:hAnsi="Times New Roman" w:cs="Times New Roman"/>
          <w:sz w:val="28"/>
          <w:szCs w:val="28"/>
        </w:rPr>
        <w:t xml:space="preserve"> -  уполномоченное на рассмотрение жалоб должностное лицо;</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учредителя многофункционального центра;</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руководитель  привлекаемой организации.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sz w:val="28"/>
          <w:szCs w:val="28"/>
        </w:rPr>
        <w:tab/>
      </w:r>
      <w:r w:rsidRPr="006F4A3F">
        <w:rPr>
          <w:rFonts w:ascii="Times New Roman" w:hAnsi="Times New Roman" w:cs="Times New Roman"/>
          <w:b/>
          <w:bCs/>
          <w:sz w:val="28"/>
          <w:szCs w:val="28"/>
        </w:rPr>
        <w:t>5.4. Порядок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5.4.2. </w:t>
      </w:r>
      <w:proofErr w:type="gramStart"/>
      <w:r w:rsidRPr="006F4A3F">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w:t>
      </w:r>
      <w:r w:rsidRPr="006F4A3F">
        <w:rPr>
          <w:rFonts w:ascii="Times New Roman" w:hAnsi="Times New Roman" w:cs="Times New Roman"/>
          <w:sz w:val="28"/>
          <w:szCs w:val="28"/>
        </w:rPr>
        <w:lastRenderedPageBreak/>
        <w:t xml:space="preserve">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6F4A3F">
          <w:rPr>
            <w:rStyle w:val="af3"/>
            <w:rFonts w:ascii="Times New Roman" w:hAnsi="Times New Roman" w:cs="Times New Roman"/>
            <w:color w:val="auto"/>
            <w:sz w:val="28"/>
            <w:szCs w:val="28"/>
          </w:rPr>
          <w:t>частью 2 статьи 6</w:t>
        </w:r>
      </w:hyperlink>
      <w:r w:rsidRPr="006F4A3F">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6F4A3F">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5.4.3. </w:t>
      </w:r>
      <w:proofErr w:type="gramStart"/>
      <w:r w:rsidRPr="006F4A3F">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Жалоба должна содержать:</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r w:rsidRPr="006F4A3F">
        <w:rPr>
          <w:rFonts w:ascii="Times New Roman" w:hAnsi="Times New Roman" w:cs="Times New Roman"/>
          <w:b/>
          <w:bCs/>
          <w:sz w:val="28"/>
          <w:szCs w:val="28"/>
        </w:rPr>
        <w:t>5.5. Сроки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lastRenderedPageBreak/>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F4A3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r w:rsidRPr="006F4A3F">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6F4A3F" w:rsidRDefault="00CB3057" w:rsidP="006F4A3F">
      <w:pPr>
        <w:autoSpaceDE w:val="0"/>
        <w:autoSpaceDN w:val="0"/>
        <w:adjustRightInd w:val="0"/>
        <w:spacing w:after="0" w:line="240" w:lineRule="auto"/>
        <w:ind w:firstLine="53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F4A3F">
        <w:rPr>
          <w:rFonts w:ascii="Times New Roman" w:hAnsi="Times New Roman" w:cs="Times New Roman"/>
          <w:sz w:val="28"/>
          <w:szCs w:val="28"/>
        </w:rPr>
        <w:t>муниципальную</w:t>
      </w:r>
      <w:proofErr w:type="gramEnd"/>
      <w:r w:rsidRPr="006F4A3F">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5.7. Результат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4A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F4A3F">
        <w:rPr>
          <w:rFonts w:ascii="Times New Roman" w:hAnsi="Times New Roman" w:cs="Times New Roman"/>
          <w:b/>
          <w:bCs/>
          <w:sz w:val="28"/>
          <w:szCs w:val="28"/>
        </w:rPr>
        <w:t>муниципальной</w:t>
      </w:r>
      <w:r w:rsidRPr="006F4A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2) в удовлетворении жалобы отказывается.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F4A3F">
        <w:rPr>
          <w:rFonts w:ascii="Times New Roman" w:hAnsi="Times New Roman" w:cs="Times New Roman"/>
          <w:sz w:val="28"/>
          <w:szCs w:val="28"/>
        </w:rPr>
        <w:t>Администрация</w:t>
      </w:r>
      <w:r w:rsidRPr="006F4A3F">
        <w:rPr>
          <w:rFonts w:ascii="Times New Roman" w:hAnsi="Times New Roman" w:cs="Times New Roman"/>
          <w:kern w:val="2"/>
          <w:sz w:val="28"/>
          <w:szCs w:val="28"/>
        </w:rPr>
        <w:t>отказывает</w:t>
      </w:r>
      <w:proofErr w:type="spellEnd"/>
      <w:r w:rsidRPr="006F4A3F">
        <w:rPr>
          <w:rFonts w:ascii="Times New Roman" w:hAnsi="Times New Roman" w:cs="Times New Roman"/>
          <w:kern w:val="2"/>
          <w:sz w:val="28"/>
          <w:szCs w:val="28"/>
        </w:rPr>
        <w:t xml:space="preserve"> в удовлетворении жалобы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Администрация </w:t>
      </w:r>
      <w:r w:rsidRPr="006F4A3F">
        <w:rPr>
          <w:rFonts w:ascii="Times New Roman" w:hAnsi="Times New Roman" w:cs="Times New Roman"/>
          <w:kern w:val="2"/>
          <w:sz w:val="28"/>
          <w:szCs w:val="28"/>
        </w:rPr>
        <w:t>вправе оставить жалобу без ответа в следующих случаях:</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В случае установления в ходе или по результатам </w:t>
      </w:r>
      <w:proofErr w:type="gramStart"/>
      <w:r w:rsidRPr="006F4A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F4A3F">
        <w:rPr>
          <w:rFonts w:ascii="Times New Roman" w:hAnsi="Times New Roman" w:cs="Times New Roman"/>
          <w:sz w:val="28"/>
          <w:szCs w:val="28"/>
        </w:rPr>
        <w:t xml:space="preserve"> или преступления должностное лицо, работник, наделенные полномочиями по </w:t>
      </w:r>
      <w:r w:rsidRPr="006F4A3F">
        <w:rPr>
          <w:rFonts w:ascii="Times New Roman" w:hAnsi="Times New Roman" w:cs="Times New Roman"/>
          <w:sz w:val="28"/>
          <w:szCs w:val="28"/>
        </w:rPr>
        <w:lastRenderedPageBreak/>
        <w:t>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6F4A3F" w:rsidRDefault="00CB3057" w:rsidP="006F4A3F">
      <w:pPr>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F4A3F">
        <w:rPr>
          <w:rFonts w:ascii="Times New Roman" w:hAnsi="Times New Roman" w:cs="Times New Roman"/>
          <w:b/>
          <w:bCs/>
          <w:sz w:val="28"/>
          <w:szCs w:val="28"/>
        </w:rPr>
        <w:t>5.8. Порядок информирования заявителя о результатах рассмотрения жалобы</w:t>
      </w:r>
    </w:p>
    <w:p w:rsidR="00CB3057" w:rsidRPr="006F4A3F" w:rsidRDefault="00CB3057" w:rsidP="006F4A3F">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Не позднее дня, следующего за днем принятия решения, указанного в </w:t>
      </w:r>
      <w:hyperlink r:id="rId17" w:anchor="Par24#Par24" w:history="1">
        <w:r w:rsidRPr="006F4A3F">
          <w:rPr>
            <w:rStyle w:val="af3"/>
            <w:rFonts w:ascii="Times New Roman" w:hAnsi="Times New Roman" w:cs="Times New Roman"/>
            <w:color w:val="auto"/>
            <w:sz w:val="28"/>
            <w:szCs w:val="28"/>
          </w:rPr>
          <w:t>пункте  5.7</w:t>
        </w:r>
      </w:hyperlink>
      <w:r w:rsidRPr="006F4A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 xml:space="preserve">В случае если жалоба была направлена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 xml:space="preserve"> ответ заявителю направляется посредством </w:t>
      </w:r>
      <w:r w:rsidRPr="006F4A3F">
        <w:rPr>
          <w:rFonts w:ascii="Times New Roman" w:hAnsi="Times New Roman" w:cs="Times New Roman"/>
          <w:sz w:val="28"/>
          <w:szCs w:val="28"/>
        </w:rPr>
        <w:t>федеральной информационной системы досудебного (внесудебного) обжалования</w:t>
      </w:r>
      <w:r w:rsidRPr="006F4A3F">
        <w:rPr>
          <w:rFonts w:ascii="Times New Roman" w:hAnsi="Times New Roman" w:cs="Times New Roman"/>
          <w:kern w:val="2"/>
          <w:sz w:val="28"/>
          <w:szCs w:val="28"/>
        </w:rPr>
        <w:t>.</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ответе по результатам рассмотрения жалобы указываются: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в) фамилия, имя, отчество (при наличии) или наименование заявителя;</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г) основания для принятия решения по жалобе;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д) принятое по жалобе решение;</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r w:rsidRPr="006F4A3F">
        <w:rPr>
          <w:rFonts w:ascii="Times New Roman" w:hAnsi="Times New Roman" w:cs="Times New Roman"/>
          <w:kern w:val="2"/>
          <w:sz w:val="28"/>
          <w:szCs w:val="28"/>
        </w:rPr>
        <w:t>ж) сведения о порядке обжалования принятого по жалобе решения.</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5.9. Порядок обжалования решения по жалобе</w:t>
      </w:r>
    </w:p>
    <w:p w:rsidR="00CB3057" w:rsidRPr="006F4A3F" w:rsidRDefault="00CB3057" w:rsidP="006F4A3F">
      <w:pPr>
        <w:widowControl w:val="0"/>
        <w:autoSpaceDE w:val="0"/>
        <w:autoSpaceDN w:val="0"/>
        <w:spacing w:after="0" w:line="240" w:lineRule="auto"/>
        <w:jc w:val="both"/>
        <w:rPr>
          <w:rFonts w:ascii="Times New Roman" w:hAnsi="Times New Roman" w:cs="Times New Roman"/>
          <w:b/>
          <w:bCs/>
          <w:kern w:val="2"/>
          <w:sz w:val="28"/>
          <w:szCs w:val="28"/>
        </w:rPr>
      </w:pPr>
    </w:p>
    <w:p w:rsidR="00CB3057" w:rsidRPr="006F4A3F" w:rsidRDefault="00CB3057" w:rsidP="006F4A3F">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F4A3F">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6F4A3F">
          <w:rPr>
            <w:rStyle w:val="af3"/>
            <w:rFonts w:ascii="Times New Roman" w:hAnsi="Times New Roman" w:cs="Times New Roman"/>
            <w:color w:val="auto"/>
            <w:kern w:val="2"/>
            <w:sz w:val="28"/>
            <w:szCs w:val="28"/>
          </w:rPr>
          <w:t>пунктом 5.</w:t>
        </w:r>
      </w:hyperlink>
      <w:r w:rsidRPr="006F4A3F">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4A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B3057" w:rsidRPr="006F4A3F" w:rsidRDefault="00CB3057" w:rsidP="006F4A3F">
      <w:pPr>
        <w:widowControl w:val="0"/>
        <w:autoSpaceDE w:val="0"/>
        <w:autoSpaceDN w:val="0"/>
        <w:adjustRightInd w:val="0"/>
        <w:spacing w:after="0" w:line="240" w:lineRule="auto"/>
        <w:jc w:val="both"/>
        <w:rPr>
          <w:rFonts w:ascii="Times New Roman" w:hAnsi="Times New Roman" w:cs="Times New Roman"/>
          <w:sz w:val="28"/>
          <w:szCs w:val="28"/>
        </w:rPr>
      </w:pP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F4A3F">
        <w:rPr>
          <w:rFonts w:ascii="Times New Roman" w:hAnsi="Times New Roman" w:cs="Times New Roman"/>
          <w:b/>
          <w:bCs/>
          <w:sz w:val="28"/>
          <w:szCs w:val="28"/>
        </w:rPr>
        <w:t>5.11. Способы информирования заявителей о порядке подачи и рассмотрения жалобы</w:t>
      </w:r>
    </w:p>
    <w:p w:rsidR="00CB3057" w:rsidRPr="006F4A3F"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B3057" w:rsidRPr="006F4A3F" w:rsidRDefault="00CB3057" w:rsidP="006F4A3F">
      <w:pPr>
        <w:spacing w:after="0" w:line="240" w:lineRule="auto"/>
        <w:ind w:firstLine="709"/>
        <w:jc w:val="both"/>
        <w:rPr>
          <w:rFonts w:ascii="Times New Roman" w:hAnsi="Times New Roman" w:cs="Times New Roman"/>
          <w:kern w:val="2"/>
          <w:sz w:val="28"/>
          <w:szCs w:val="28"/>
        </w:rPr>
      </w:pPr>
      <w:r w:rsidRPr="006F4A3F">
        <w:rPr>
          <w:rFonts w:ascii="Times New Roman" w:hAnsi="Times New Roman" w:cs="Times New Roman"/>
          <w:sz w:val="28"/>
          <w:szCs w:val="28"/>
        </w:rPr>
        <w:t xml:space="preserve">Информирование  заявителей о порядке  </w:t>
      </w:r>
      <w:r w:rsidRPr="006F4A3F">
        <w:rPr>
          <w:rFonts w:ascii="Times New Roman" w:hAnsi="Times New Roman" w:cs="Times New Roman"/>
          <w:kern w:val="2"/>
          <w:sz w:val="28"/>
          <w:szCs w:val="28"/>
        </w:rPr>
        <w:t xml:space="preserve">подачи  и рассмотрения жалобы </w:t>
      </w:r>
      <w:r w:rsidRPr="006F4A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F4A3F">
        <w:rPr>
          <w:rFonts w:ascii="Times New Roman" w:hAnsi="Times New Roman" w:cs="Times New Roman"/>
          <w:sz w:val="28"/>
          <w:szCs w:val="28"/>
        </w:rPr>
        <w:t xml:space="preserve">Администрации, предоставляющей муниципальную услугу  </w:t>
      </w:r>
      <w:r w:rsidRPr="006F4A3F">
        <w:rPr>
          <w:rFonts w:ascii="Times New Roman" w:hAnsi="Times New Roman" w:cs="Times New Roman"/>
          <w:kern w:val="2"/>
          <w:sz w:val="28"/>
          <w:szCs w:val="28"/>
        </w:rPr>
        <w:t>осуществляется</w:t>
      </w:r>
      <w:proofErr w:type="gramEnd"/>
      <w:r w:rsidRPr="006F4A3F">
        <w:rPr>
          <w:rFonts w:ascii="Times New Roman" w:hAnsi="Times New Roman" w:cs="Times New Roman"/>
          <w:kern w:val="2"/>
          <w:sz w:val="28"/>
          <w:szCs w:val="28"/>
        </w:rPr>
        <w:t>, в том числе по телефону, электронной почте,  при личном приёме.</w:t>
      </w:r>
    </w:p>
    <w:p w:rsidR="00CB3057" w:rsidRDefault="00CB3057"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21586C" w:rsidRDefault="0021586C" w:rsidP="00DB50FF">
      <w:pPr>
        <w:widowControl w:val="0"/>
        <w:autoSpaceDE w:val="0"/>
        <w:autoSpaceDN w:val="0"/>
        <w:adjustRightInd w:val="0"/>
        <w:rPr>
          <w:rFonts w:ascii="Times New Roman" w:hAnsi="Times New Roman" w:cs="Times New Roman"/>
          <w:sz w:val="24"/>
          <w:szCs w:val="24"/>
          <w:lang w:eastAsia="ru-RU"/>
        </w:rPr>
      </w:pPr>
    </w:p>
    <w:p w:rsidR="00CB3057" w:rsidRPr="00882DED" w:rsidRDefault="00CB3057" w:rsidP="00494A15">
      <w:pPr>
        <w:pStyle w:val="ConsPlusNormal"/>
        <w:ind w:firstLine="540"/>
        <w:jc w:val="both"/>
        <w:rPr>
          <w:rFonts w:ascii="Times New Roman" w:hAnsi="Times New Roman" w:cs="Times New Roman"/>
          <w:sz w:val="28"/>
          <w:szCs w:val="28"/>
        </w:rPr>
      </w:pPr>
      <w:bookmarkStart w:id="3" w:name="_GoBack"/>
      <w:bookmarkEnd w:id="3"/>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к </w:t>
      </w:r>
      <w:r w:rsidR="0021586C">
        <w:rPr>
          <w:rFonts w:ascii="Times New Roman" w:hAnsi="Times New Roman" w:cs="Times New Roman"/>
          <w:sz w:val="24"/>
          <w:szCs w:val="24"/>
          <w:lang w:eastAsia="ru-RU"/>
        </w:rPr>
        <w:t xml:space="preserve">Административному регламенту по </w:t>
      </w:r>
      <w:r w:rsidRPr="00882DED">
        <w:rPr>
          <w:rFonts w:ascii="Times New Roman" w:hAnsi="Times New Roman" w:cs="Times New Roman"/>
          <w:sz w:val="24"/>
          <w:szCs w:val="24"/>
          <w:lang w:eastAsia="ru-RU"/>
        </w:rPr>
        <w:t>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Default="00CB3057" w:rsidP="004456F5">
      <w:pPr>
        <w:autoSpaceDE w:val="0"/>
        <w:autoSpaceDN w:val="0"/>
        <w:adjustRightInd w:val="0"/>
        <w:spacing w:after="0" w:line="240" w:lineRule="auto"/>
        <w:ind w:left="4962" w:right="-2"/>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882DED" w:rsidRDefault="00CB3057" w:rsidP="004456F5">
      <w:pPr>
        <w:autoSpaceDE w:val="0"/>
        <w:autoSpaceDN w:val="0"/>
        <w:adjustRightInd w:val="0"/>
        <w:spacing w:after="0" w:line="240" w:lineRule="auto"/>
        <w:jc w:val="both"/>
        <w:outlineLvl w:val="1"/>
        <w:rPr>
          <w:rFonts w:ascii="Times New Roman" w:hAnsi="Times New Roman" w:cs="Times New Roman"/>
          <w:b/>
          <w:bCs/>
          <w:sz w:val="24"/>
          <w:szCs w:val="24"/>
          <w:lang w:eastAsia="ru-RU"/>
        </w:rPr>
      </w:pP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roofErr w:type="gramStart"/>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w:t>
      </w:r>
      <w:proofErr w:type="gramEnd"/>
      <w:r>
        <w:rPr>
          <w:rFonts w:ascii="Times New Roman" w:hAnsi="Times New Roman" w:cs="Times New Roman"/>
          <w:b/>
          <w:bCs/>
          <w:sz w:val="24"/>
          <w:szCs w:val="24"/>
          <w:lang w:eastAsia="ru-RU"/>
        </w:rPr>
        <w:t xml:space="preserve">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sidRPr="00882DED">
        <w:rPr>
          <w:rFonts w:ascii="Times New Roman" w:hAnsi="Times New Roman" w:cs="Times New Roman"/>
          <w:sz w:val="24"/>
          <w:szCs w:val="24"/>
          <w:u w:val="single"/>
          <w:lang w:eastAsia="ru-RU"/>
        </w:rPr>
        <w:t>для</w:t>
      </w:r>
      <w:proofErr w:type="gramEnd"/>
      <w:r w:rsidRPr="00882DED">
        <w:rPr>
          <w:rFonts w:ascii="Times New Roman" w:hAnsi="Times New Roman" w:cs="Times New Roman"/>
          <w:sz w:val="24"/>
          <w:szCs w:val="24"/>
          <w:u w:val="single"/>
          <w:lang w:eastAsia="ru-RU"/>
        </w:rPr>
        <w:t xml:space="preserve">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проживания</w:t>
      </w:r>
      <w:proofErr w:type="gramStart"/>
      <w:r w:rsidRPr="00882DED">
        <w:rPr>
          <w:rFonts w:ascii="Times New Roman" w:hAnsi="Times New Roman" w:cs="Times New Roman"/>
          <w:sz w:val="24"/>
          <w:szCs w:val="24"/>
          <w:u w:val="single"/>
          <w:lang w:eastAsia="ru-RU"/>
        </w:rPr>
        <w:t xml:space="preserve"> </w:t>
      </w:r>
      <w:r w:rsidRPr="00882DED">
        <w:rPr>
          <w:rFonts w:ascii="Times New Roman" w:hAnsi="Times New Roman" w:cs="Times New Roman"/>
          <w:sz w:val="24"/>
          <w:szCs w:val="24"/>
          <w:lang w:eastAsia="ru-RU"/>
        </w:rPr>
        <w:t>,</w:t>
      </w:r>
      <w:proofErr w:type="gramEnd"/>
      <w:r w:rsidRPr="00882DED">
        <w:rPr>
          <w:rFonts w:ascii="Times New Roman" w:hAnsi="Times New Roman" w:cs="Times New Roman"/>
          <w:sz w:val="24"/>
          <w:szCs w:val="24"/>
          <w:lang w:eastAsia="ru-RU"/>
        </w:rPr>
        <w:t xml:space="preserve">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sidRPr="00FB0EB0">
        <w:rPr>
          <w:rFonts w:ascii="Times New Roman" w:hAnsi="Times New Roman" w:cs="Times New Roman"/>
          <w:sz w:val="24"/>
          <w:szCs w:val="24"/>
          <w:lang w:eastAsia="ru-RU"/>
        </w:rPr>
        <w:t>на</w:t>
      </w:r>
      <w:proofErr w:type="gramEnd"/>
      <w:r w:rsidRPr="00FB0EB0">
        <w:rPr>
          <w:rFonts w:ascii="Times New Roman" w:hAnsi="Times New Roman" w:cs="Times New Roman"/>
          <w:sz w:val="24"/>
          <w:szCs w:val="24"/>
          <w:lang w:eastAsia="ru-RU"/>
        </w:rPr>
        <w:t xml:space="preserve">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lastRenderedPageBreak/>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FB0EB0" w:rsidRDefault="0021586C" w:rsidP="000C2648">
      <w:pPr>
        <w:pStyle w:val="ConsPlusNormal"/>
        <w:jc w:val="right"/>
        <w:rPr>
          <w:rFonts w:ascii="Times New Roman" w:hAnsi="Times New Roman" w:cs="Times New Roman"/>
        </w:rPr>
      </w:pPr>
      <w:r>
        <w:rPr>
          <w:rFonts w:ascii="Times New Roman" w:hAnsi="Times New Roman" w:cs="Times New Roman"/>
        </w:rPr>
        <w:t>Приложение № 2</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к Административному регламенту</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предоставления муниципальной услуги</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"Признание в установленном порядке</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жилых помещений жилищного фонда</w:t>
      </w:r>
    </w:p>
    <w:p w:rsidR="00CB3057" w:rsidRPr="00FB0EB0" w:rsidRDefault="00CB3057" w:rsidP="000C2648">
      <w:pPr>
        <w:pStyle w:val="ConsPlusNormal"/>
        <w:jc w:val="right"/>
        <w:rPr>
          <w:rFonts w:ascii="Times New Roman" w:hAnsi="Times New Roman" w:cs="Times New Roman"/>
        </w:rPr>
      </w:pPr>
      <w:proofErr w:type="gramStart"/>
      <w:r w:rsidRPr="00FB0EB0">
        <w:rPr>
          <w:rFonts w:ascii="Times New Roman" w:hAnsi="Times New Roman" w:cs="Times New Roman"/>
        </w:rPr>
        <w:t>непригодными</w:t>
      </w:r>
      <w:proofErr w:type="gramEnd"/>
      <w:r w:rsidRPr="00FB0EB0">
        <w:rPr>
          <w:rFonts w:ascii="Times New Roman" w:hAnsi="Times New Roman" w:cs="Times New Roman"/>
        </w:rPr>
        <w:t xml:space="preserve">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682A5B" w:rsidP="00FB0EB0">
      <w:pPr>
        <w:rPr>
          <w:rFonts w:ascii="Times New Roman" w:hAnsi="Times New Roman" w:cs="Times New Roman"/>
          <w:sz w:val="24"/>
          <w:szCs w:val="24"/>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251661824;visibility:visible;v-text-anchor:middle" adj="16364" fillcolor="black" strokeweight="2pt"/>
        </w:pict>
      </w:r>
      <w:r>
        <w:rPr>
          <w:noProof/>
          <w:lang w:eastAsia="ru-RU"/>
        </w:rPr>
        <w:pict>
          <v:shape id="Стрелка вниз 9" o:spid="_x0000_s1027" type="#_x0000_t67" style="position:absolute;margin-left:195.45pt;margin-top:239.55pt;width:12pt;height:24pt;z-index:251660800;visibility:visible;v-text-anchor:middle" fillcolor="black" strokeweight="2pt"/>
        </w:pict>
      </w:r>
      <w:r>
        <w:rPr>
          <w:noProof/>
          <w:lang w:eastAsia="ru-RU"/>
        </w:rPr>
        <w:pict>
          <v:shape id="Стрелка вниз 8" o:spid="_x0000_s1028" type="#_x0000_t67" style="position:absolute;margin-left:195.45pt;margin-top:170.55pt;width:12pt;height:25.5pt;z-index:251659776;visibility:visible;v-text-anchor:middle" adj="16518" fillcolor="black" strokeweight="2pt"/>
        </w:pict>
      </w:r>
      <w:r>
        <w:rPr>
          <w:noProof/>
          <w:lang w:eastAsia="ru-RU"/>
        </w:rPr>
        <w:pict>
          <v:shape id="Стрелка вниз 7" o:spid="_x0000_s1029" type="#_x0000_t67" style="position:absolute;margin-left:195.45pt;margin-top:92.55pt;width:12pt;height:20.25pt;z-index:251658752;visibility:visible;v-text-anchor:middle" adj="15200" fillcolor="black" strokeweight="2pt"/>
        </w:pict>
      </w:r>
      <w:r>
        <w:rPr>
          <w:noProof/>
          <w:lang w:eastAsia="ru-RU"/>
        </w:rPr>
        <w:pict>
          <v:rect id="Прямоугольник 5" o:spid="_x0000_s1030" style="position:absolute;margin-left:25.95pt;margin-top:328.05pt;width:388.5pt;height:48pt;z-index:251657728;visibility:visible;v-text-anchor:middle" strokeweight="2pt">
            <v:textbox style="mso-next-textbox:#Прямоугольник 5">
              <w:txbxContent>
                <w:p w:rsidR="00682A5B" w:rsidRPr="00FB0EB0" w:rsidRDefault="00682A5B"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w:r>
      <w:r>
        <w:rPr>
          <w:noProof/>
          <w:lang w:eastAsia="ru-RU"/>
        </w:rPr>
        <w:pict>
          <v:rect id="Прямоугольник 4" o:spid="_x0000_s1031" style="position:absolute;margin-left:25.95pt;margin-top:263.55pt;width:384.75pt;height:36pt;z-index:251656704;visibility:visible;v-text-anchor:middle" strokeweight="2pt">
            <v:textbox style="mso-next-textbox:#Прямоугольник 4">
              <w:txbxContent>
                <w:p w:rsidR="00682A5B" w:rsidRPr="00FB0EB0" w:rsidRDefault="00682A5B"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w:r>
      <w:r>
        <w:rPr>
          <w:noProof/>
          <w:lang w:eastAsia="ru-RU"/>
        </w:rPr>
        <w:pict>
          <v:rect id="Прямоугольник 3" o:spid="_x0000_s1032" style="position:absolute;margin-left:25.95pt;margin-top:196.05pt;width:384.75pt;height:43.5pt;z-index:251655680;visibility:visible;v-text-anchor:middle" strokeweight="2pt">
            <v:textbox style="mso-next-textbox:#Прямоугольник 3">
              <w:txbxContent>
                <w:p w:rsidR="00682A5B" w:rsidRPr="00FB0EB0" w:rsidRDefault="00682A5B"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w:t>
                  </w:r>
                  <w:proofErr w:type="gramStart"/>
                  <w:r w:rsidRPr="00FB0EB0">
                    <w:rPr>
                      <w:rFonts w:ascii="Times New Roman" w:hAnsi="Times New Roman" w:cs="Times New Roman"/>
                    </w:rPr>
                    <w:t>)ж</w:t>
                  </w:r>
                  <w:proofErr w:type="gramEnd"/>
                  <w:r w:rsidRPr="00FB0EB0">
                    <w:rPr>
                      <w:rFonts w:ascii="Times New Roman" w:hAnsi="Times New Roman" w:cs="Times New Roman"/>
                    </w:rPr>
                    <w:t>илых помещений для постоянного проживания</w:t>
                  </w:r>
                </w:p>
              </w:txbxContent>
            </v:textbox>
          </v:rect>
        </w:pict>
      </w:r>
      <w:r>
        <w:rPr>
          <w:noProof/>
          <w:lang w:eastAsia="ru-RU"/>
        </w:rPr>
        <w:pict>
          <v:rect id="Прямоугольник 2" o:spid="_x0000_s1033" style="position:absolute;margin-left:25.95pt;margin-top:116.55pt;width:384.75pt;height:54pt;z-index:251654656;visibility:visible;v-text-anchor:middle" strokeweight="2pt">
            <v:textbox style="mso-next-textbox:#Прямоугольник 2">
              <w:txbxContent>
                <w:p w:rsidR="00682A5B" w:rsidRPr="00FB0EB0" w:rsidRDefault="00682A5B"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noProof/>
          <w:lang w:eastAsia="ru-RU"/>
        </w:rPr>
        <w:pict>
          <v:rect id="Прямоугольник 1" o:spid="_x0000_s1034" style="position:absolute;margin-left:25.95pt;margin-top:33.3pt;width:384.75pt;height:59.25pt;z-index:251653632;visibility:visible;v-text-anchor:middle" strokeweight="2pt">
            <v:textbox style="mso-next-textbox:#Прямоугольник 1">
              <w:txbxContent>
                <w:p w:rsidR="00682A5B" w:rsidRPr="00FB0EB0" w:rsidRDefault="00682A5B"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19"/>
          <w:pgSz w:w="11906" w:h="16838"/>
          <w:pgMar w:top="709" w:right="851" w:bottom="567" w:left="1985" w:header="709" w:footer="709" w:gutter="0"/>
          <w:cols w:space="720"/>
          <w:titlePg/>
          <w:docGrid w:linePitch="326"/>
        </w:sectPr>
      </w:pPr>
    </w:p>
    <w:p w:rsidR="00CB3057" w:rsidRPr="00882DED" w:rsidRDefault="00CB3057" w:rsidP="0021586C">
      <w:pPr>
        <w:autoSpaceDE w:val="0"/>
        <w:autoSpaceDN w:val="0"/>
        <w:adjustRightInd w:val="0"/>
        <w:spacing w:after="0" w:line="240" w:lineRule="auto"/>
        <w:ind w:firstLine="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21586C">
      <w:pPr>
        <w:widowControl w:val="0"/>
        <w:autoSpaceDE w:val="0"/>
        <w:autoSpaceDN w:val="0"/>
        <w:adjustRightInd w:val="0"/>
        <w:spacing w:after="0" w:line="240" w:lineRule="auto"/>
        <w:ind w:left="5670" w:firstLine="720"/>
        <w:jc w:val="right"/>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 xml:space="preserve">о признании жилого помещения </w:t>
      </w:r>
      <w:proofErr w:type="gramStart"/>
      <w:r w:rsidRPr="00882DED">
        <w:rPr>
          <w:rFonts w:ascii="Times New Roman" w:hAnsi="Times New Roman" w:cs="Times New Roman"/>
          <w:b/>
          <w:bCs/>
          <w:sz w:val="24"/>
          <w:szCs w:val="24"/>
        </w:rPr>
        <w:t>пригодным</w:t>
      </w:r>
      <w:proofErr w:type="gramEnd"/>
      <w:r w:rsidRPr="00882DED">
        <w:rPr>
          <w:rFonts w:ascii="Times New Roman" w:hAnsi="Times New Roman" w:cs="Times New Roman"/>
          <w:b/>
          <w:bCs/>
          <w:sz w:val="24"/>
          <w:szCs w:val="24"/>
        </w:rPr>
        <w:t xml:space="preserve">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w:t>
      </w:r>
      <w:proofErr w:type="spellStart"/>
      <w:r w:rsidRPr="00882DED">
        <w:rPr>
          <w:rFonts w:ascii="Times New Roman" w:hAnsi="Times New Roman" w:cs="Times New Roman"/>
          <w:sz w:val="20"/>
          <w:szCs w:val="20"/>
          <w:lang w:eastAsia="ru-RU"/>
        </w:rPr>
        <w:t>ф.и.</w:t>
      </w:r>
      <w:proofErr w:type="gramStart"/>
      <w:r w:rsidRPr="00882DED">
        <w:rPr>
          <w:rFonts w:ascii="Times New Roman" w:hAnsi="Times New Roman" w:cs="Times New Roman"/>
          <w:sz w:val="20"/>
          <w:szCs w:val="20"/>
          <w:lang w:eastAsia="ru-RU"/>
        </w:rPr>
        <w:t>о</w:t>
      </w:r>
      <w:proofErr w:type="gramEnd"/>
      <w:r w:rsidRPr="00882DED">
        <w:rPr>
          <w:rFonts w:ascii="Times New Roman" w:hAnsi="Times New Roman" w:cs="Times New Roman"/>
          <w:sz w:val="20"/>
          <w:szCs w:val="20"/>
          <w:lang w:eastAsia="ru-RU"/>
        </w:rPr>
        <w:t>.</w:t>
      </w:r>
      <w:proofErr w:type="spellEnd"/>
      <w:r w:rsidRPr="00882DED">
        <w:rPr>
          <w:rFonts w:ascii="Times New Roman" w:hAnsi="Times New Roman" w:cs="Times New Roman"/>
          <w:sz w:val="20"/>
          <w:szCs w:val="20"/>
          <w:lang w:eastAsia="ru-RU"/>
        </w:rPr>
        <w:t xml:space="preserve">, </w:t>
      </w:r>
      <w:proofErr w:type="gramStart"/>
      <w:r w:rsidRPr="00882DED">
        <w:rPr>
          <w:rFonts w:ascii="Times New Roman" w:hAnsi="Times New Roman" w:cs="Times New Roman"/>
          <w:sz w:val="20"/>
          <w:szCs w:val="20"/>
          <w:lang w:eastAsia="ru-RU"/>
        </w:rPr>
        <w:t>занимаемая</w:t>
      </w:r>
      <w:proofErr w:type="gramEnd"/>
      <w:r w:rsidRPr="00882DED">
        <w:rPr>
          <w:rFonts w:ascii="Times New Roman" w:hAnsi="Times New Roman" w:cs="Times New Roman"/>
          <w:sz w:val="20"/>
          <w:szCs w:val="20"/>
          <w:lang w:eastAsia="ru-RU"/>
        </w:rPr>
        <w:t xml:space="preserve">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lastRenderedPageBreak/>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w:t>
      </w:r>
      <w:proofErr w:type="spellStart"/>
      <w:r w:rsidRPr="00882DED">
        <w:rPr>
          <w:rFonts w:ascii="Times New Roman" w:hAnsi="Times New Roman" w:cs="Times New Roman"/>
          <w:sz w:val="24"/>
          <w:szCs w:val="24"/>
          <w:lang w:eastAsia="ru-RU"/>
        </w:rPr>
        <w:t>ф.и.</w:t>
      </w:r>
      <w:proofErr w:type="gramStart"/>
      <w:r w:rsidRPr="00882DED">
        <w:rPr>
          <w:rFonts w:ascii="Times New Roman" w:hAnsi="Times New Roman" w:cs="Times New Roman"/>
          <w:sz w:val="24"/>
          <w:szCs w:val="24"/>
          <w:lang w:eastAsia="ru-RU"/>
        </w:rPr>
        <w:t>о</w:t>
      </w:r>
      <w:proofErr w:type="gramEnd"/>
      <w:r w:rsidRPr="00882DED">
        <w:rPr>
          <w:rFonts w:ascii="Times New Roman" w:hAnsi="Times New Roman" w:cs="Times New Roman"/>
          <w:sz w:val="24"/>
          <w:szCs w:val="24"/>
          <w:lang w:eastAsia="ru-RU"/>
        </w:rPr>
        <w:t>.</w:t>
      </w:r>
      <w:proofErr w:type="spellEnd"/>
      <w:r w:rsidRPr="00882DED">
        <w:rPr>
          <w:rFonts w:ascii="Times New Roman" w:hAnsi="Times New Roman" w:cs="Times New Roman"/>
          <w:sz w:val="24"/>
          <w:szCs w:val="24"/>
          <w:lang w:eastAsia="ru-RU"/>
        </w:rPr>
        <w:t>)</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sectPr w:rsidR="00CB3057" w:rsidRPr="00882DED" w:rsidSect="000C2648">
      <w:headerReference w:type="default" r:id="rId20"/>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6D" w:rsidRDefault="0038546D">
      <w:pPr>
        <w:spacing w:after="0" w:line="240" w:lineRule="auto"/>
      </w:pPr>
      <w:r>
        <w:separator/>
      </w:r>
    </w:p>
  </w:endnote>
  <w:endnote w:type="continuationSeparator" w:id="0">
    <w:p w:rsidR="0038546D" w:rsidRDefault="0038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6D" w:rsidRDefault="0038546D">
      <w:pPr>
        <w:spacing w:after="0" w:line="240" w:lineRule="auto"/>
      </w:pPr>
      <w:r>
        <w:separator/>
      </w:r>
    </w:p>
  </w:footnote>
  <w:footnote w:type="continuationSeparator" w:id="0">
    <w:p w:rsidR="0038546D" w:rsidRDefault="00385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5B" w:rsidRDefault="00682A5B" w:rsidP="00C57F53">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5590F">
      <w:rPr>
        <w:rStyle w:val="af5"/>
        <w:noProof/>
      </w:rPr>
      <w:t>33</w:t>
    </w:r>
    <w:r>
      <w:rPr>
        <w:rStyle w:val="af5"/>
      </w:rPr>
      <w:fldChar w:fldCharType="end"/>
    </w:r>
  </w:p>
  <w:p w:rsidR="00682A5B" w:rsidRDefault="00682A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5B" w:rsidRDefault="00682A5B">
    <w:pPr>
      <w:pStyle w:val="a6"/>
      <w:jc w:val="center"/>
    </w:pPr>
    <w:r>
      <w:fldChar w:fldCharType="begin"/>
    </w:r>
    <w:r>
      <w:instrText xml:space="preserve"> PAGE   \* MERGEFORMAT </w:instrText>
    </w:r>
    <w:r>
      <w:fldChar w:fldCharType="separate"/>
    </w:r>
    <w:r w:rsidR="0095590F">
      <w:rPr>
        <w:noProof/>
      </w:rPr>
      <w:t>2</w:t>
    </w:r>
    <w:r>
      <w:rPr>
        <w:noProof/>
      </w:rPr>
      <w:fldChar w:fldCharType="end"/>
    </w:r>
  </w:p>
  <w:p w:rsidR="00682A5B" w:rsidRDefault="00682A5B">
    <w:pPr>
      <w:pStyle w:val="a6"/>
    </w:pPr>
  </w:p>
  <w:p w:rsidR="00682A5B" w:rsidRDefault="00682A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28D1"/>
    <w:rsid w:val="000115DF"/>
    <w:rsid w:val="00011BA0"/>
    <w:rsid w:val="00032417"/>
    <w:rsid w:val="000509C9"/>
    <w:rsid w:val="000553ED"/>
    <w:rsid w:val="0007767E"/>
    <w:rsid w:val="000868FB"/>
    <w:rsid w:val="000B5E62"/>
    <w:rsid w:val="000C20AD"/>
    <w:rsid w:val="000C2648"/>
    <w:rsid w:val="000C37C9"/>
    <w:rsid w:val="000D7930"/>
    <w:rsid w:val="000F4900"/>
    <w:rsid w:val="00132D3F"/>
    <w:rsid w:val="00144532"/>
    <w:rsid w:val="001456A0"/>
    <w:rsid w:val="00160684"/>
    <w:rsid w:val="00166B49"/>
    <w:rsid w:val="00173860"/>
    <w:rsid w:val="001A1A6D"/>
    <w:rsid w:val="001D648B"/>
    <w:rsid w:val="001D7B73"/>
    <w:rsid w:val="0021586C"/>
    <w:rsid w:val="00223019"/>
    <w:rsid w:val="00244926"/>
    <w:rsid w:val="00267604"/>
    <w:rsid w:val="00275CED"/>
    <w:rsid w:val="002B3365"/>
    <w:rsid w:val="002D1274"/>
    <w:rsid w:val="002E6432"/>
    <w:rsid w:val="00324916"/>
    <w:rsid w:val="00333DA9"/>
    <w:rsid w:val="00361266"/>
    <w:rsid w:val="003636A0"/>
    <w:rsid w:val="003646B3"/>
    <w:rsid w:val="00377C78"/>
    <w:rsid w:val="0038546D"/>
    <w:rsid w:val="00392391"/>
    <w:rsid w:val="00397EB3"/>
    <w:rsid w:val="003A1A35"/>
    <w:rsid w:val="003C16B9"/>
    <w:rsid w:val="003D62A4"/>
    <w:rsid w:val="003E30AB"/>
    <w:rsid w:val="004068B0"/>
    <w:rsid w:val="0041061A"/>
    <w:rsid w:val="00424BB1"/>
    <w:rsid w:val="004456F5"/>
    <w:rsid w:val="00465DED"/>
    <w:rsid w:val="00487B65"/>
    <w:rsid w:val="00494A15"/>
    <w:rsid w:val="004A5FFC"/>
    <w:rsid w:val="004E5653"/>
    <w:rsid w:val="004F02D8"/>
    <w:rsid w:val="0053359C"/>
    <w:rsid w:val="005444BF"/>
    <w:rsid w:val="00547FE4"/>
    <w:rsid w:val="00553499"/>
    <w:rsid w:val="00593C76"/>
    <w:rsid w:val="005962F1"/>
    <w:rsid w:val="005D12EB"/>
    <w:rsid w:val="005F2F90"/>
    <w:rsid w:val="00602C70"/>
    <w:rsid w:val="00606563"/>
    <w:rsid w:val="00622C10"/>
    <w:rsid w:val="00627B20"/>
    <w:rsid w:val="00636931"/>
    <w:rsid w:val="006548DA"/>
    <w:rsid w:val="006762F9"/>
    <w:rsid w:val="00677414"/>
    <w:rsid w:val="00682A5B"/>
    <w:rsid w:val="00683789"/>
    <w:rsid w:val="0068484D"/>
    <w:rsid w:val="00691C05"/>
    <w:rsid w:val="006A4D27"/>
    <w:rsid w:val="006C5D5D"/>
    <w:rsid w:val="006E3EB7"/>
    <w:rsid w:val="006F4A3F"/>
    <w:rsid w:val="00700569"/>
    <w:rsid w:val="007101E9"/>
    <w:rsid w:val="00711365"/>
    <w:rsid w:val="00712480"/>
    <w:rsid w:val="00717DA6"/>
    <w:rsid w:val="00725198"/>
    <w:rsid w:val="007349B6"/>
    <w:rsid w:val="0073564D"/>
    <w:rsid w:val="00760742"/>
    <w:rsid w:val="00775116"/>
    <w:rsid w:val="007933B2"/>
    <w:rsid w:val="007A01C3"/>
    <w:rsid w:val="007B60E4"/>
    <w:rsid w:val="007C423C"/>
    <w:rsid w:val="007D605C"/>
    <w:rsid w:val="007E1598"/>
    <w:rsid w:val="007F7CAE"/>
    <w:rsid w:val="00804327"/>
    <w:rsid w:val="00806D01"/>
    <w:rsid w:val="00825783"/>
    <w:rsid w:val="00827E56"/>
    <w:rsid w:val="00830279"/>
    <w:rsid w:val="00840715"/>
    <w:rsid w:val="00843468"/>
    <w:rsid w:val="00882DED"/>
    <w:rsid w:val="008B7585"/>
    <w:rsid w:val="008F2550"/>
    <w:rsid w:val="008F3CAF"/>
    <w:rsid w:val="00902A0B"/>
    <w:rsid w:val="00904BCB"/>
    <w:rsid w:val="00921984"/>
    <w:rsid w:val="009313C1"/>
    <w:rsid w:val="009518A1"/>
    <w:rsid w:val="0095590F"/>
    <w:rsid w:val="00963D52"/>
    <w:rsid w:val="00966C38"/>
    <w:rsid w:val="00981619"/>
    <w:rsid w:val="0098434D"/>
    <w:rsid w:val="009953FF"/>
    <w:rsid w:val="00997E96"/>
    <w:rsid w:val="009B3EBB"/>
    <w:rsid w:val="009C7CE6"/>
    <w:rsid w:val="009D4889"/>
    <w:rsid w:val="009E6530"/>
    <w:rsid w:val="009F0824"/>
    <w:rsid w:val="009F36C2"/>
    <w:rsid w:val="00A404EE"/>
    <w:rsid w:val="00A5099E"/>
    <w:rsid w:val="00A51DC5"/>
    <w:rsid w:val="00A7671C"/>
    <w:rsid w:val="00A94D25"/>
    <w:rsid w:val="00A97918"/>
    <w:rsid w:val="00AD73FB"/>
    <w:rsid w:val="00AE2532"/>
    <w:rsid w:val="00AF2DEB"/>
    <w:rsid w:val="00B028D1"/>
    <w:rsid w:val="00B24905"/>
    <w:rsid w:val="00B30AD7"/>
    <w:rsid w:val="00B34B92"/>
    <w:rsid w:val="00B469F3"/>
    <w:rsid w:val="00B72914"/>
    <w:rsid w:val="00B73B3F"/>
    <w:rsid w:val="00B75B7F"/>
    <w:rsid w:val="00B832FC"/>
    <w:rsid w:val="00BE20CF"/>
    <w:rsid w:val="00C1295E"/>
    <w:rsid w:val="00C146D9"/>
    <w:rsid w:val="00C17844"/>
    <w:rsid w:val="00C22F01"/>
    <w:rsid w:val="00C255D3"/>
    <w:rsid w:val="00C57F53"/>
    <w:rsid w:val="00C67EC1"/>
    <w:rsid w:val="00C739C3"/>
    <w:rsid w:val="00C834E0"/>
    <w:rsid w:val="00CB3057"/>
    <w:rsid w:val="00CB7374"/>
    <w:rsid w:val="00CB78BC"/>
    <w:rsid w:val="00CD5BEB"/>
    <w:rsid w:val="00CE7E31"/>
    <w:rsid w:val="00D0052A"/>
    <w:rsid w:val="00D17A24"/>
    <w:rsid w:val="00D27B1D"/>
    <w:rsid w:val="00D346BB"/>
    <w:rsid w:val="00D75BC9"/>
    <w:rsid w:val="00D80FDB"/>
    <w:rsid w:val="00DA1F2D"/>
    <w:rsid w:val="00DB50FF"/>
    <w:rsid w:val="00DD05B1"/>
    <w:rsid w:val="00DD2797"/>
    <w:rsid w:val="00E019DA"/>
    <w:rsid w:val="00E16586"/>
    <w:rsid w:val="00E305B9"/>
    <w:rsid w:val="00E355F4"/>
    <w:rsid w:val="00E55D4F"/>
    <w:rsid w:val="00E76EFE"/>
    <w:rsid w:val="00EA7135"/>
    <w:rsid w:val="00EB731E"/>
    <w:rsid w:val="00ED09EE"/>
    <w:rsid w:val="00EF5A8B"/>
    <w:rsid w:val="00EF756B"/>
    <w:rsid w:val="00F17055"/>
    <w:rsid w:val="00F205CF"/>
    <w:rsid w:val="00F26C90"/>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link w:val="aff"/>
    <w:qFormat/>
    <w:rsid w:val="00636931"/>
    <w:pPr>
      <w:ind w:firstLine="227"/>
      <w:jc w:val="both"/>
    </w:pPr>
    <w:rPr>
      <w:rFonts w:cs="Calibri"/>
      <w:sz w:val="22"/>
      <w:szCs w:val="22"/>
      <w:lang w:eastAsia="en-US"/>
    </w:rPr>
  </w:style>
  <w:style w:type="paragraph" w:customStyle="1" w:styleId="aff0">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1">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636931"/>
    <w:rPr>
      <w:sz w:val="22"/>
      <w:szCs w:val="22"/>
      <w:lang w:eastAsia="ru-RU"/>
    </w:rPr>
  </w:style>
  <w:style w:type="paragraph" w:styleId="aff2">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3">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4">
    <w:name w:val="Знак Знак"/>
    <w:basedOn w:val="a"/>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character" w:customStyle="1" w:styleId="aff">
    <w:name w:val="Без интервала Знак"/>
    <w:link w:val="afe"/>
    <w:locked/>
    <w:rsid w:val="00C67EC1"/>
    <w:rPr>
      <w:rFonts w:cs="Calibri"/>
      <w:lang w:eastAsia="en-US"/>
    </w:rPr>
  </w:style>
  <w:style w:type="paragraph" w:customStyle="1" w:styleId="Standard">
    <w:name w:val="Standard"/>
    <w:rsid w:val="00C67EC1"/>
    <w:pPr>
      <w:widowControl w:val="0"/>
      <w:suppressAutoHyphens/>
      <w:autoSpaceDN w:val="0"/>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5427">
      <w:bodyDiv w:val="1"/>
      <w:marLeft w:val="0"/>
      <w:marRight w:val="0"/>
      <w:marTop w:val="0"/>
      <w:marBottom w:val="0"/>
      <w:divBdr>
        <w:top w:val="none" w:sz="0" w:space="0" w:color="auto"/>
        <w:left w:val="none" w:sz="0" w:space="0" w:color="auto"/>
        <w:bottom w:val="none" w:sz="0" w:space="0" w:color="auto"/>
        <w:right w:val="none" w:sz="0" w:space="0" w:color="auto"/>
      </w:divBdr>
    </w:div>
    <w:div w:id="1955676263">
      <w:bodyDiv w:val="1"/>
      <w:marLeft w:val="0"/>
      <w:marRight w:val="0"/>
      <w:marTop w:val="0"/>
      <w:marBottom w:val="0"/>
      <w:divBdr>
        <w:top w:val="none" w:sz="0" w:space="0" w:color="auto"/>
        <w:left w:val="none" w:sz="0" w:space="0" w:color="auto"/>
        <w:bottom w:val="none" w:sz="0" w:space="0" w:color="auto"/>
        <w:right w:val="none" w:sz="0" w:space="0" w:color="auto"/>
      </w:divBdr>
    </w:div>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1830BF2852D34CF20EE95B4646E6F59E57516F273219E55F07A99E78C79AF88C3F832A2AB83603L1n3Q"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CA62C61F4FA2032E45A2F70570EF23CE483F3D9F7553851AD60C0FC9C8F1D644F98E650B989414vBl8Q" TargetMode="External"/><Relationship Id="rId5" Type="http://schemas.openxmlformats.org/officeDocument/2006/relationships/settings" Target="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c-kursk.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2A63-B7B0-4CA8-960E-9626C009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35</Pages>
  <Words>10967</Words>
  <Characters>62516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62</cp:revision>
  <cp:lastPrinted>2018-03-30T07:05:00Z</cp:lastPrinted>
  <dcterms:created xsi:type="dcterms:W3CDTF">2015-11-30T06:12:00Z</dcterms:created>
  <dcterms:modified xsi:type="dcterms:W3CDTF">2018-08-03T06:59:00Z</dcterms:modified>
</cp:coreProperties>
</file>